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C219D5" w:rsidRDefault="00481DD3" w:rsidP="00481DD3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  <w:r w:rsidRPr="00C219D5">
        <w:rPr>
          <w:rFonts w:asciiTheme="minorHAnsi" w:eastAsia="Arial" w:hAnsiTheme="minorHAnsi" w:cstheme="minorHAnsi"/>
          <w:b/>
          <w:bCs/>
        </w:rPr>
        <w:t>OFERTAREALIZACJI ZADANIA PUBLICZNEGO</w:t>
      </w:r>
      <w:r w:rsidR="00AF2B25" w:rsidRPr="00C219D5">
        <w:rPr>
          <w:rFonts w:asciiTheme="minorHAnsi" w:eastAsia="Arial" w:hAnsiTheme="minorHAnsi" w:cstheme="minorHAnsi"/>
          <w:b/>
          <w:bCs/>
        </w:rPr>
        <w:t>*</w:t>
      </w:r>
      <w:r w:rsidR="00FC48F2" w:rsidRPr="00C219D5">
        <w:rPr>
          <w:rFonts w:asciiTheme="minorHAnsi" w:eastAsia="Arial" w:hAnsiTheme="minorHAnsi" w:cstheme="minorHAnsi"/>
          <w:b/>
          <w:bCs/>
        </w:rPr>
        <w:t>/</w:t>
      </w:r>
    </w:p>
    <w:p w:rsidR="00823407" w:rsidRPr="00C219D5" w:rsidRDefault="00FC48F2" w:rsidP="00481DD3">
      <w:pPr>
        <w:jc w:val="center"/>
        <w:rPr>
          <w:rFonts w:asciiTheme="minorHAnsi" w:eastAsia="Arial" w:hAnsiTheme="minorHAnsi" w:cstheme="minorHAnsi"/>
          <w:b/>
          <w:bCs/>
        </w:rPr>
      </w:pPr>
      <w:r w:rsidRPr="00C219D5">
        <w:rPr>
          <w:rFonts w:asciiTheme="minorHAnsi" w:eastAsia="Arial" w:hAnsiTheme="minorHAnsi" w:cstheme="minorHAnsi"/>
          <w:b/>
          <w:bCs/>
        </w:rPr>
        <w:t>OFERTA WSPÓLNA REALIZACJI ZADANIA PUBLICZNEGO</w:t>
      </w:r>
      <w:r w:rsidR="00AF2B25" w:rsidRPr="00C219D5">
        <w:rPr>
          <w:rFonts w:asciiTheme="minorHAnsi" w:eastAsia="Arial" w:hAnsiTheme="minorHAnsi" w:cstheme="minorHAnsi"/>
          <w:b/>
          <w:bCs/>
        </w:rPr>
        <w:t>*</w:t>
      </w:r>
      <w:r w:rsidR="00563000" w:rsidRPr="00C219D5">
        <w:rPr>
          <w:rFonts w:asciiTheme="minorHAnsi" w:eastAsia="Arial" w:hAnsiTheme="minorHAnsi" w:cstheme="minorHAnsi"/>
          <w:b/>
          <w:bCs/>
        </w:rPr>
        <w:t>,</w:t>
      </w:r>
    </w:p>
    <w:p w:rsidR="00481DD3" w:rsidRPr="00C219D5" w:rsidRDefault="00023981" w:rsidP="00823407">
      <w:pPr>
        <w:jc w:val="center"/>
        <w:rPr>
          <w:rFonts w:asciiTheme="minorHAnsi" w:eastAsia="Arial" w:hAnsiTheme="minorHAnsi" w:cstheme="minorHAnsi"/>
          <w:b/>
          <w:bCs/>
        </w:rPr>
      </w:pPr>
      <w:r w:rsidRPr="00C219D5">
        <w:rPr>
          <w:rFonts w:asciiTheme="minorHAnsi" w:eastAsia="Arial" w:hAnsiTheme="minorHAnsi" w:cstheme="minorHAnsi"/>
          <w:b/>
          <w:bCs/>
        </w:rPr>
        <w:t>O KTÓREJ</w:t>
      </w:r>
      <w:r w:rsidR="00862C23" w:rsidRPr="00C219D5">
        <w:rPr>
          <w:rFonts w:asciiTheme="minorHAnsi" w:eastAsia="Arial" w:hAnsiTheme="minorHAnsi" w:cstheme="minorHAnsi"/>
          <w:b/>
          <w:bCs/>
        </w:rPr>
        <w:t xml:space="preserve"> MOWA</w:t>
      </w:r>
      <w:r w:rsidR="00C00B17" w:rsidRPr="00C219D5">
        <w:rPr>
          <w:rFonts w:asciiTheme="minorHAnsi" w:eastAsia="Arial" w:hAnsiTheme="minorHAnsi" w:cstheme="minorHAnsi"/>
          <w:b/>
          <w:bCs/>
        </w:rPr>
        <w:t xml:space="preserve"> W </w:t>
      </w:r>
      <w:r w:rsidRPr="00C219D5">
        <w:rPr>
          <w:rFonts w:asciiTheme="minorHAnsi" w:eastAsia="Arial" w:hAnsiTheme="minorHAnsi" w:cstheme="minorHAnsi"/>
          <w:b/>
          <w:bCs/>
        </w:rPr>
        <w:t>ART. 14 UST. 1* /</w:t>
      </w:r>
      <w:r w:rsidR="00862C23" w:rsidRPr="00C219D5">
        <w:rPr>
          <w:rFonts w:asciiTheme="minorHAnsi" w:eastAsia="Arial" w:hAnsiTheme="minorHAnsi" w:cstheme="minorHAnsi"/>
          <w:b/>
          <w:bCs/>
        </w:rPr>
        <w:t xml:space="preserve"> 2</w:t>
      </w:r>
      <w:r w:rsidRPr="00C219D5">
        <w:rPr>
          <w:rFonts w:asciiTheme="minorHAnsi" w:eastAsia="Arial" w:hAnsiTheme="minorHAnsi" w:cstheme="minorHAnsi"/>
          <w:b/>
          <w:bCs/>
        </w:rPr>
        <w:t>*</w:t>
      </w:r>
      <w:r w:rsidR="00862C23" w:rsidRPr="00C219D5">
        <w:rPr>
          <w:rFonts w:asciiTheme="minorHAnsi" w:eastAsia="Arial" w:hAnsiTheme="minorHAnsi" w:cstheme="minorHAnsi"/>
          <w:b/>
          <w:bCs/>
        </w:rPr>
        <w:t xml:space="preserve"> USTAWYZ DNIA 24 KWIETNIA 2003 R. </w:t>
      </w:r>
      <w:r w:rsidR="000736C4" w:rsidRPr="00C219D5">
        <w:rPr>
          <w:rFonts w:asciiTheme="minorHAnsi" w:eastAsia="Arial" w:hAnsiTheme="minorHAnsi" w:cstheme="minorHAnsi"/>
          <w:b/>
          <w:bCs/>
        </w:rPr>
        <w:br/>
      </w:r>
      <w:r w:rsidR="00862C23" w:rsidRPr="00C219D5">
        <w:rPr>
          <w:rFonts w:asciiTheme="minorHAnsi" w:eastAsia="Arial" w:hAnsiTheme="minorHAnsi" w:cstheme="minorHAnsi"/>
          <w:b/>
          <w:bCs/>
        </w:rPr>
        <w:t>O DZIAŁALNOŚCI POŻYTKU PUBLICZNEGO I O WOLONTARIACIE</w:t>
      </w:r>
      <w:r w:rsidR="000736C4" w:rsidRPr="00C219D5">
        <w:rPr>
          <w:rFonts w:asciiTheme="minorHAnsi" w:eastAsia="Arial" w:hAnsiTheme="minorHAnsi" w:cstheme="minorHAnsi"/>
          <w:b/>
          <w:bCs/>
        </w:rPr>
        <w:br/>
      </w:r>
      <w:r w:rsidR="00317A53" w:rsidRPr="00C219D5">
        <w:rPr>
          <w:rFonts w:asciiTheme="minorHAnsi" w:eastAsia="Arial" w:hAnsiTheme="minorHAnsi" w:cstheme="minorHAnsi"/>
          <w:b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1268C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</w:t>
      </w:r>
      <w:r w:rsidR="001268CA">
        <w:rPr>
          <w:rFonts w:ascii="Calibri" w:hAnsi="Calibri" w:cs="Calibri"/>
          <w:color w:val="auto"/>
          <w:sz w:val="16"/>
          <w:szCs w:val="16"/>
        </w:rPr>
        <w:t>ci</w:t>
      </w:r>
      <w:r>
        <w:rPr>
          <w:rFonts w:ascii="Calibri" w:hAnsi="Calibri" w:cs="Calibri"/>
          <w:color w:val="auto"/>
          <w:sz w:val="16"/>
          <w:szCs w:val="16"/>
        </w:rPr>
        <w:t>wą</w:t>
      </w:r>
      <w:r w:rsidR="001268C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1268CA" w:rsidRDefault="00162461" w:rsidP="001268CA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268CA">
              <w:rPr>
                <w:rFonts w:asciiTheme="minorHAnsi" w:eastAsia="Arial" w:hAnsiTheme="minorHAnsi" w:cs="Calibri"/>
                <w:sz w:val="20"/>
                <w:szCs w:val="20"/>
              </w:rPr>
              <w:t>Wójt Gminy Niemce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Default="001268CA" w:rsidP="001268CA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268CA">
              <w:rPr>
                <w:rFonts w:asciiTheme="minorHAnsi" w:eastAsia="Arial" w:hAnsiTheme="minorHAnsi" w:cs="Calibri"/>
                <w:sz w:val="20"/>
                <w:szCs w:val="20"/>
              </w:rPr>
              <w:t>Wspieranie i upowszechnianie kultury, sztuki, ochrony dóbr kultury i tradycji.</w:t>
            </w:r>
          </w:p>
          <w:p w:rsidR="00D13460" w:rsidRPr="00D13460" w:rsidRDefault="00D13460" w:rsidP="001268CA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13460">
              <w:rPr>
                <w:rFonts w:asciiTheme="minorHAnsi" w:eastAsia="Arial" w:hAnsiTheme="minorHAnsi" w:cs="Calibri"/>
                <w:b/>
                <w:sz w:val="20"/>
                <w:szCs w:val="20"/>
              </w:rPr>
              <w:t>„Wspieranie inicjatyw mających na celu wzbogacenie oferty z zakresu edukacji kulturalnej, artystycznej i ekologicznej mieszkańców Gminy Niemce – dzieci, młodzież i dorosłych”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62461" w:rsidRPr="001268CA" w:rsidRDefault="00162461" w:rsidP="001624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268CA">
              <w:rPr>
                <w:rFonts w:asciiTheme="minorHAnsi" w:eastAsia="Arial" w:hAnsiTheme="minorHAnsi" w:cs="Calibri"/>
                <w:sz w:val="20"/>
                <w:szCs w:val="20"/>
              </w:rPr>
              <w:t>Stowarzyszenie Inicjatyw Lokalnych Gminy Niemce</w:t>
            </w:r>
          </w:p>
          <w:p w:rsidR="00162461" w:rsidRPr="001268CA" w:rsidRDefault="00162461" w:rsidP="001624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268CA">
              <w:rPr>
                <w:rFonts w:asciiTheme="minorHAnsi" w:eastAsia="Arial" w:hAnsiTheme="minorHAnsi" w:cs="Calibri"/>
                <w:sz w:val="20"/>
                <w:szCs w:val="20"/>
              </w:rPr>
              <w:t>21-025 Niemce, ul. Lubelska 121</w:t>
            </w:r>
          </w:p>
          <w:p w:rsidR="00162461" w:rsidRPr="001268CA" w:rsidRDefault="00162461" w:rsidP="001624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268CA">
              <w:rPr>
                <w:rFonts w:asciiTheme="minorHAnsi" w:eastAsia="Arial" w:hAnsiTheme="minorHAnsi" w:cs="Calibri"/>
                <w:sz w:val="20"/>
                <w:szCs w:val="20"/>
              </w:rPr>
              <w:t>NIP 713 305 63 74</w:t>
            </w:r>
          </w:p>
          <w:p w:rsidR="00162461" w:rsidRPr="001268CA" w:rsidRDefault="00162461" w:rsidP="001624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268CA">
              <w:rPr>
                <w:rFonts w:asciiTheme="minorHAnsi" w:eastAsia="Arial" w:hAnsiTheme="minorHAnsi" w:cs="Calibri"/>
                <w:sz w:val="20"/>
                <w:szCs w:val="20"/>
              </w:rPr>
              <w:t>REGON 060663030</w:t>
            </w:r>
          </w:p>
          <w:p w:rsidR="00162461" w:rsidRPr="001268CA" w:rsidRDefault="00162461" w:rsidP="001624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268CA">
              <w:rPr>
                <w:rFonts w:asciiTheme="minorHAnsi" w:eastAsia="Arial" w:hAnsiTheme="minorHAnsi" w:cs="Calibri"/>
                <w:sz w:val="20"/>
                <w:szCs w:val="20"/>
              </w:rPr>
              <w:t>Numer w KRS 0000360873 data wpisu 22.07.2010 r.</w:t>
            </w:r>
          </w:p>
          <w:p w:rsidR="007B60CF" w:rsidRPr="00D97AAD" w:rsidRDefault="00162461" w:rsidP="001624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268CA">
              <w:rPr>
                <w:rFonts w:asciiTheme="minorHAnsi" w:eastAsia="Arial" w:hAnsiTheme="minorHAnsi" w:cs="Calibri"/>
                <w:sz w:val="20"/>
                <w:szCs w:val="20"/>
              </w:rPr>
              <w:t>BS Niemce 09 8702 0001 0008 9047 2000 0010</w:t>
            </w: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62461" w:rsidRPr="001268CA" w:rsidRDefault="00162461" w:rsidP="001624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268CA">
              <w:rPr>
                <w:rFonts w:asciiTheme="minorHAnsi" w:eastAsia="Arial" w:hAnsiTheme="minorHAnsi" w:cs="Calibri"/>
                <w:sz w:val="20"/>
                <w:szCs w:val="20"/>
              </w:rPr>
              <w:t xml:space="preserve">Agnieszka Woźniak – Urban </w:t>
            </w:r>
          </w:p>
          <w:p w:rsidR="00162461" w:rsidRPr="001268CA" w:rsidRDefault="00162461" w:rsidP="001624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162461" w:rsidRPr="001268CA" w:rsidRDefault="00162461" w:rsidP="001624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268CA">
              <w:rPr>
                <w:rFonts w:asciiTheme="minorHAnsi" w:eastAsia="Arial" w:hAnsiTheme="minorHAnsi" w:cs="Calibri"/>
                <w:sz w:val="20"/>
                <w:szCs w:val="20"/>
              </w:rPr>
              <w:t>tel. 607089100</w:t>
            </w:r>
          </w:p>
          <w:p w:rsidR="007B60CF" w:rsidRPr="001268CA" w:rsidRDefault="00162461" w:rsidP="0016246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268CA">
              <w:rPr>
                <w:rFonts w:asciiTheme="minorHAnsi" w:eastAsia="Arial" w:hAnsiTheme="minorHAnsi" w:cs="Calibri"/>
                <w:sz w:val="20"/>
                <w:szCs w:val="20"/>
              </w:rPr>
              <w:t>silgn@wp.pl</w:t>
            </w: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16246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15.03.2021 r.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16246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30.11.2021 r.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="00260D7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D7B" w:rsidRPr="001268CA" w:rsidRDefault="00260D7B" w:rsidP="00260D7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lastRenderedPageBreak/>
              <w:t>Gmina Niemce, powiat lubelski, województwo lubelskie.</w:t>
            </w:r>
          </w:p>
          <w:p w:rsidR="00260D7B" w:rsidRPr="001268CA" w:rsidRDefault="00260D7B" w:rsidP="00260D7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>Pomieszczenia budynku mieszczącego się w parku w Niemcach.</w:t>
            </w:r>
          </w:p>
          <w:p w:rsidR="00260D7B" w:rsidRPr="001268CA" w:rsidRDefault="00260D7B" w:rsidP="00260D7B">
            <w:pPr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>Beneficjentami bezpośrednimi zadania będą mieszkańcy gminy Niemce:</w:t>
            </w:r>
          </w:p>
          <w:p w:rsidR="00260D7B" w:rsidRPr="001268CA" w:rsidRDefault="00260D7B" w:rsidP="00260D7B">
            <w:pPr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 xml:space="preserve">- dzieci i młodzież: </w:t>
            </w:r>
          </w:p>
          <w:p w:rsidR="00260D7B" w:rsidRPr="001268CA" w:rsidRDefault="00260D7B" w:rsidP="00260D7B">
            <w:pPr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 xml:space="preserve">dzieci w wieku przedszkolnym, </w:t>
            </w:r>
          </w:p>
          <w:p w:rsidR="00260D7B" w:rsidRPr="001268CA" w:rsidRDefault="00260D7B" w:rsidP="00260D7B">
            <w:pPr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 xml:space="preserve">uczniowie szkół podstawowych, </w:t>
            </w:r>
          </w:p>
          <w:p w:rsidR="00260D7B" w:rsidRPr="001268CA" w:rsidRDefault="00260D7B" w:rsidP="00260D7B">
            <w:pPr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 xml:space="preserve">uczniowie gimnazjów, </w:t>
            </w:r>
          </w:p>
          <w:p w:rsidR="00260D7B" w:rsidRPr="001268CA" w:rsidRDefault="00260D7B" w:rsidP="00260D7B">
            <w:pPr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>uczniowie szkół ponadgimnazjalnych;</w:t>
            </w:r>
          </w:p>
          <w:p w:rsidR="00260D7B" w:rsidRPr="001268CA" w:rsidRDefault="00260D7B" w:rsidP="00260D7B">
            <w:pPr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 xml:space="preserve">- osoby dorosłe: </w:t>
            </w:r>
          </w:p>
          <w:p w:rsidR="00260D7B" w:rsidRPr="001268CA" w:rsidRDefault="00260D7B" w:rsidP="00260D7B">
            <w:pPr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 xml:space="preserve">kobiety  </w:t>
            </w:r>
          </w:p>
          <w:p w:rsidR="00260D7B" w:rsidRPr="001268CA" w:rsidRDefault="00260D7B" w:rsidP="00260D7B">
            <w:pPr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>mężczyźni</w:t>
            </w:r>
          </w:p>
          <w:p w:rsidR="00260D7B" w:rsidRPr="001268CA" w:rsidRDefault="00260D7B" w:rsidP="00260D7B">
            <w:pPr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>osoby po 60 r. ż. – seniorzy.</w:t>
            </w:r>
          </w:p>
          <w:p w:rsidR="00260D7B" w:rsidRPr="001268CA" w:rsidRDefault="00260D7B" w:rsidP="00260D7B">
            <w:pPr>
              <w:pStyle w:val="Zwykytekst"/>
              <w:spacing w:after="0" w:line="360" w:lineRule="auto"/>
              <w:rPr>
                <w:rFonts w:ascii="Calibri" w:hAnsi="Calibri"/>
              </w:rPr>
            </w:pPr>
            <w:r w:rsidRPr="001268CA">
              <w:rPr>
                <w:rFonts w:ascii="Calibri" w:hAnsi="Calibri"/>
              </w:rPr>
              <w:t>Przedmiotem zadania publicznego jest zapewnienie wsparcia mieszkańcom gminy Niemce w postaci dostępu do kultury, wydarzeń kulturalnych.</w:t>
            </w:r>
          </w:p>
          <w:p w:rsidR="00260D7B" w:rsidRPr="00D97AAD" w:rsidRDefault="00260D7B" w:rsidP="00260D7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268CA">
              <w:rPr>
                <w:rFonts w:ascii="Calibri" w:hAnsi="Calibri"/>
                <w:sz w:val="20"/>
                <w:szCs w:val="20"/>
              </w:rPr>
              <w:t>Pomoc w dostępie do wydarzeń kulturalnych i artystycznych oraz zwiększenie zainteresowania kulturą i sztuką wśród społeczności lokalnej gminy Niemce, w szczególności wśród osób starszych, dzieci i młodzieży, poprzez aktywne formy rekreacji i zachęcenie do udziału w różnego typu imprezach i wydarzeniach kulturalnych i artystycznych.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260D7B" w:rsidRDefault="00416F88" w:rsidP="007B60CF">
            <w:pPr>
              <w:rPr>
                <w:rFonts w:ascii="Verdana" w:hAnsi="Verdana" w:cs="Calibri"/>
                <w:color w:val="auto"/>
                <w:sz w:val="18"/>
                <w:szCs w:val="18"/>
              </w:rPr>
            </w:pPr>
          </w:p>
          <w:p w:rsidR="00416F88" w:rsidRPr="00260D7B" w:rsidRDefault="001268CA" w:rsidP="007B60CF">
            <w:pPr>
              <w:rPr>
                <w:rFonts w:ascii="Verdana" w:hAnsi="Verdana" w:cs="Calibri"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</w:rPr>
              <w:t>I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C70A63" w:rsidRDefault="00416F88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260D7B" w:rsidRPr="00C70A63" w:rsidRDefault="00260D7B" w:rsidP="00260D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sz w:val="20"/>
                <w:szCs w:val="20"/>
              </w:rPr>
              <w:t>WYJAZD DO TEATRU</w:t>
            </w:r>
          </w:p>
          <w:p w:rsidR="00416F88" w:rsidRPr="00C70A63" w:rsidRDefault="00416F88" w:rsidP="00260D7B">
            <w:pPr>
              <w:pStyle w:val="Normalny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C70A63" w:rsidRDefault="00416F88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260D7B" w:rsidRPr="00C70A63" w:rsidRDefault="00260D7B" w:rsidP="00260D7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C70A63">
              <w:rPr>
                <w:rFonts w:asciiTheme="minorHAnsi" w:hAnsiTheme="minorHAnsi"/>
                <w:sz w:val="20"/>
                <w:szCs w:val="20"/>
              </w:rPr>
              <w:t xml:space="preserve">W ramach tego działania zakupione zostały bilety do teatru. Wyjazd ma na celu uświadomienie, że prawdziwą sztukę, ciekawe miejsca, interesującą ofertę wydarzeń kulturalnych można znaleźć w stolicy. </w:t>
            </w:r>
          </w:p>
          <w:p w:rsidR="00416F88" w:rsidRPr="00C70A63" w:rsidRDefault="00416F88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A63" w:rsidRDefault="00C70A63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416F88" w:rsidRPr="00C70A63" w:rsidRDefault="00260D7B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color w:val="auto"/>
                <w:sz w:val="20"/>
                <w:szCs w:val="20"/>
              </w:rPr>
              <w:t>45 osób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C70A63" w:rsidRDefault="00260D7B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color w:val="auto"/>
                <w:sz w:val="20"/>
                <w:szCs w:val="20"/>
              </w:rPr>
              <w:t>X. 2021 r.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Default="00416F88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Pr="00C70A63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Stowarzyszenie Inicjatyw Lokalnych Gminy Niemce</w:t>
            </w: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60D7B" w:rsidRDefault="00416F88" w:rsidP="007B60CF">
            <w:pPr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C70A63" w:rsidRDefault="00416F88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C70A63" w:rsidRDefault="00416F88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70A63" w:rsidRDefault="00416F88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C70A63" w:rsidRDefault="00416F88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C70A63" w:rsidRDefault="00416F88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3A2508" w:rsidRPr="00D97AAD" w:rsidTr="00C70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1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60D7B" w:rsidRDefault="001268CA" w:rsidP="007B60CF">
            <w:pPr>
              <w:jc w:val="center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II</w:t>
            </w:r>
          </w:p>
          <w:p w:rsidR="00416F88" w:rsidRPr="00260D7B" w:rsidRDefault="00416F88" w:rsidP="007B60CF">
            <w:pPr>
              <w:jc w:val="center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C70A63" w:rsidRDefault="00416F88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260D7B" w:rsidRPr="00C70A63" w:rsidRDefault="00260D7B" w:rsidP="00260D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sz w:val="20"/>
                <w:szCs w:val="20"/>
              </w:rPr>
              <w:t>ODWIEDZAMY CIEKAWE MIEJSCA</w:t>
            </w:r>
          </w:p>
          <w:p w:rsidR="00416F88" w:rsidRPr="00C70A63" w:rsidRDefault="00260D7B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color w:val="auto"/>
                <w:sz w:val="20"/>
                <w:szCs w:val="20"/>
              </w:rPr>
              <w:t>GÓRY STOŁOWE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C70A63" w:rsidRDefault="00416F88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260D7B" w:rsidRPr="00C70A63" w:rsidRDefault="00260D7B" w:rsidP="00260D7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0A63">
              <w:rPr>
                <w:rFonts w:asciiTheme="minorHAnsi" w:hAnsiTheme="minorHAnsi"/>
                <w:sz w:val="20"/>
                <w:szCs w:val="20"/>
              </w:rPr>
              <w:t>Dla uczestników wycieczki zapewniony został przejazd autokarem, ubezpieczenie, nocleg i wyżywienie, zwiedzanie ciekawych miejsc z przewodnikiem, bilety wstępu</w:t>
            </w:r>
          </w:p>
          <w:p w:rsidR="00416F88" w:rsidRPr="00C70A63" w:rsidRDefault="00416F88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416F88" w:rsidRPr="00C70A63" w:rsidRDefault="00260D7B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color w:val="auto"/>
                <w:sz w:val="20"/>
                <w:szCs w:val="20"/>
              </w:rPr>
              <w:t>45 osób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C70A63" w:rsidRDefault="00C70A63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color w:val="auto"/>
                <w:sz w:val="20"/>
                <w:szCs w:val="20"/>
              </w:rPr>
              <w:t>VI.2021 r.</w:t>
            </w:r>
          </w:p>
          <w:p w:rsidR="00416F88" w:rsidRPr="00C70A63" w:rsidRDefault="00416F88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Default="00416F88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Pr="00C70A63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Stowarzyszenie Inicjatyw Lokalnych Gminy Niemce</w:t>
            </w: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60D7B" w:rsidRDefault="001268CA" w:rsidP="007B60CF">
            <w:pPr>
              <w:jc w:val="center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63" w:rsidRDefault="00C70A63" w:rsidP="00260D7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60D7B" w:rsidRPr="00C70A63" w:rsidRDefault="00260D7B" w:rsidP="00260D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sz w:val="20"/>
                <w:szCs w:val="20"/>
              </w:rPr>
              <w:t>ODWIEDZAMY CIEKAWE MIEJSCA</w:t>
            </w:r>
          </w:p>
          <w:p w:rsidR="00260D7B" w:rsidRPr="00C70A63" w:rsidRDefault="00260D7B" w:rsidP="00260D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sz w:val="20"/>
                <w:szCs w:val="20"/>
              </w:rPr>
              <w:t>ZAMOŚĆ</w:t>
            </w:r>
          </w:p>
          <w:p w:rsidR="00416F88" w:rsidRPr="00C70A63" w:rsidRDefault="00416F88" w:rsidP="007B60C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0A63" w:rsidRDefault="00C70A63" w:rsidP="00260D7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60D7B" w:rsidRPr="00C70A63" w:rsidRDefault="00260D7B" w:rsidP="00260D7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0A63">
              <w:rPr>
                <w:rFonts w:asciiTheme="minorHAnsi" w:hAnsiTheme="minorHAnsi"/>
                <w:sz w:val="20"/>
                <w:szCs w:val="20"/>
              </w:rPr>
              <w:t xml:space="preserve">Dla uczestników wycieczki zapewniony został przejazd </w:t>
            </w:r>
            <w:r w:rsidRPr="00C70A63">
              <w:rPr>
                <w:rFonts w:asciiTheme="minorHAnsi" w:hAnsiTheme="minorHAnsi"/>
                <w:sz w:val="20"/>
                <w:szCs w:val="20"/>
              </w:rPr>
              <w:lastRenderedPageBreak/>
              <w:t>autokarem, ubezpieczenie, nocleg i wyżywienie, zwiedzanie ciekawych miejsc z przewodnikiem, bilety wstępu</w:t>
            </w:r>
          </w:p>
          <w:p w:rsidR="00416F88" w:rsidRPr="00C70A63" w:rsidRDefault="00416F88" w:rsidP="00C70A6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416F88" w:rsidRPr="00C70A63" w:rsidRDefault="00260D7B" w:rsidP="007B60CF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color w:val="auto"/>
                <w:sz w:val="20"/>
                <w:szCs w:val="20"/>
              </w:rPr>
              <w:t>45 osób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C70A63" w:rsidRDefault="00C70A63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V.2021 r.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Default="00416F88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7E4301" w:rsidRPr="00C70A63" w:rsidRDefault="007E4301" w:rsidP="00C70A63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Stowarzyszenie Inicjatyw Lokalnych Gminy Niemce</w:t>
            </w:r>
          </w:p>
        </w:tc>
      </w:tr>
      <w:tr w:rsidR="00C70A63" w:rsidRPr="00C70A63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70A63" w:rsidRPr="00C70A63" w:rsidRDefault="001268CA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color w:val="auto"/>
                <w:sz w:val="18"/>
                <w:szCs w:val="18"/>
              </w:rPr>
              <w:lastRenderedPageBreak/>
              <w:t>IV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A63" w:rsidRPr="00C70A63" w:rsidRDefault="00C70A63" w:rsidP="00C70A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70A63" w:rsidRPr="00C70A63" w:rsidRDefault="00C70A63" w:rsidP="00C70A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0A63">
              <w:rPr>
                <w:rFonts w:asciiTheme="minorHAnsi" w:hAnsiTheme="minorHAnsi"/>
                <w:sz w:val="20"/>
                <w:szCs w:val="20"/>
              </w:rPr>
              <w:t>ODWIEDZAMY CIEKAWE MIEJSCA</w:t>
            </w:r>
          </w:p>
          <w:p w:rsidR="00C70A63" w:rsidRPr="00C70A63" w:rsidRDefault="00C70A63" w:rsidP="00C70A63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A63">
              <w:rPr>
                <w:rFonts w:asciiTheme="minorHAnsi" w:hAnsiTheme="minorHAnsi"/>
                <w:sz w:val="18"/>
                <w:szCs w:val="18"/>
              </w:rPr>
              <w:t>WYCIECZKA:  SZCZECIN - ŚWINOUJŚCIE</w:t>
            </w:r>
          </w:p>
          <w:p w:rsidR="00C70A63" w:rsidRPr="00C70A63" w:rsidRDefault="00C70A63" w:rsidP="007B60C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70A63" w:rsidRPr="00C70A63" w:rsidRDefault="00C70A63" w:rsidP="007E4301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70A63" w:rsidRPr="00C70A63" w:rsidRDefault="00C70A63" w:rsidP="00C70A6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70A63">
              <w:rPr>
                <w:rFonts w:asciiTheme="minorHAnsi" w:hAnsiTheme="minorHAnsi"/>
                <w:sz w:val="18"/>
                <w:szCs w:val="18"/>
              </w:rPr>
              <w:t xml:space="preserve">Uczestnicy wycieczki </w:t>
            </w:r>
            <w:r w:rsidRPr="00C70A63">
              <w:rPr>
                <w:rFonts w:asciiTheme="minorHAnsi" w:hAnsiTheme="minorHAnsi"/>
                <w:sz w:val="16"/>
                <w:szCs w:val="16"/>
              </w:rPr>
              <w:t xml:space="preserve">zwiedzą siedzibę książąt z pomorskich dynastii Gryfitów, </w:t>
            </w:r>
            <w:r w:rsidRPr="00C70A63">
              <w:rPr>
                <w:rStyle w:val="Pogrubienie"/>
                <w:rFonts w:asciiTheme="minorHAnsi" w:hAnsiTheme="minorHAnsi"/>
                <w:b w:val="0"/>
                <w:sz w:val="16"/>
                <w:szCs w:val="16"/>
              </w:rPr>
              <w:t>Muzeum Narodowe w Szczecinie jest największą instytucją kultury na Pomorzu Zachodnim.</w:t>
            </w:r>
          </w:p>
          <w:p w:rsidR="00C70A63" w:rsidRPr="00C70A63" w:rsidRDefault="00C70A63" w:rsidP="00C70A63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70A63">
              <w:rPr>
                <w:rFonts w:asciiTheme="minorHAnsi" w:hAnsiTheme="minorHAnsi"/>
                <w:sz w:val="18"/>
                <w:szCs w:val="18"/>
              </w:rPr>
              <w:t>Dla uczestników 3 dniowej wycieczki zapewniony zostanie przejazd autokarem, ubezpieczenie, nocleg i wyżywienie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7E4301" w:rsidRDefault="007E4301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7E4301" w:rsidRDefault="007E4301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7E4301" w:rsidRDefault="007E4301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C70A63" w:rsidRP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45 osób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0A63" w:rsidRP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IX.2021 r.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A63" w:rsidRDefault="00C70A63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7E4301" w:rsidRDefault="007E4301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7E4301" w:rsidRDefault="007E4301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7E4301" w:rsidRDefault="007E4301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7E4301" w:rsidRDefault="007E4301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7E4301" w:rsidRPr="00C70A63" w:rsidRDefault="007E4301" w:rsidP="007B60CF">
            <w:pPr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Stowarzyszenie Inicjatyw Lokalnych Gminy Niemce</w:t>
            </w:r>
          </w:p>
        </w:tc>
      </w:tr>
      <w:tr w:rsidR="00C70A63" w:rsidRPr="007E4301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70A63" w:rsidRPr="007E4301" w:rsidRDefault="001268CA" w:rsidP="007B60CF">
            <w:pPr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63" w:rsidRPr="007E4301" w:rsidRDefault="00C70A63" w:rsidP="007B60CF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C70A63" w:rsidRPr="007E4301" w:rsidRDefault="00C70A63" w:rsidP="007B60CF">
            <w:pPr>
              <w:rPr>
                <w:rFonts w:ascii="Calibri" w:hAnsi="Calibri"/>
                <w:sz w:val="18"/>
                <w:szCs w:val="18"/>
              </w:rPr>
            </w:pPr>
            <w:r w:rsidRPr="007E4301">
              <w:rPr>
                <w:rFonts w:ascii="Calibri" w:hAnsi="Calibri"/>
                <w:sz w:val="18"/>
                <w:szCs w:val="18"/>
              </w:rPr>
              <w:t>ODWIEDZAMY CIEKAWE MIEJSCA</w:t>
            </w:r>
          </w:p>
          <w:p w:rsidR="00C70A63" w:rsidRPr="007E4301" w:rsidRDefault="00C70A63" w:rsidP="007B60CF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E4301">
              <w:rPr>
                <w:rFonts w:ascii="Calibri" w:hAnsi="Calibri"/>
                <w:sz w:val="18"/>
                <w:szCs w:val="18"/>
              </w:rPr>
              <w:t>JANÓW LUBELSKI – ZEW NATURY</w:t>
            </w:r>
          </w:p>
          <w:p w:rsidR="00C70A63" w:rsidRPr="007E4301" w:rsidRDefault="00C70A63" w:rsidP="007B60CF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C70A63" w:rsidRPr="007E4301" w:rsidRDefault="00C70A63" w:rsidP="007B60CF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4501" w:rsidRDefault="00B04501" w:rsidP="007E4301">
            <w:pPr>
              <w:rPr>
                <w:rFonts w:ascii="Calibri" w:hAnsi="Calibri"/>
                <w:sz w:val="18"/>
                <w:szCs w:val="18"/>
              </w:rPr>
            </w:pPr>
          </w:p>
          <w:p w:rsidR="00C70A63" w:rsidRPr="007E4301" w:rsidRDefault="007E4301" w:rsidP="007E4301">
            <w:pPr>
              <w:rPr>
                <w:rFonts w:ascii="Calibri" w:hAnsi="Calibri"/>
                <w:sz w:val="18"/>
                <w:szCs w:val="18"/>
              </w:rPr>
            </w:pPr>
            <w:r w:rsidRPr="007E4301">
              <w:rPr>
                <w:rFonts w:ascii="Calibri" w:hAnsi="Calibri"/>
                <w:sz w:val="18"/>
                <w:szCs w:val="18"/>
              </w:rPr>
              <w:t>Zew Natury - to świetne miejsca na rodzinny wypoczynek połączony z nauką ornitologii, przyrody, ekologi</w:t>
            </w:r>
            <w:r w:rsidR="00F87280">
              <w:rPr>
                <w:rFonts w:ascii="Calibri" w:hAnsi="Calibri"/>
                <w:sz w:val="18"/>
                <w:szCs w:val="18"/>
              </w:rPr>
              <w:t>i</w:t>
            </w:r>
            <w:r w:rsidRPr="007E4301">
              <w:rPr>
                <w:rFonts w:ascii="Calibri" w:hAnsi="Calibri"/>
                <w:sz w:val="18"/>
                <w:szCs w:val="18"/>
              </w:rPr>
              <w:t xml:space="preserve">, ogrodnictwa, fotografii. Interaktywne centrum nauki oraz rekreacji dedykowane środowisku naturalnemu i ekologii. </w:t>
            </w:r>
          </w:p>
          <w:p w:rsidR="007E4301" w:rsidRPr="007E4301" w:rsidRDefault="007E4301" w:rsidP="007E4301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E4301">
              <w:rPr>
                <w:rFonts w:ascii="Calibri" w:hAnsi="Calibri"/>
                <w:sz w:val="18"/>
                <w:szCs w:val="18"/>
              </w:rPr>
              <w:t>Dla uczestników wycieczki zapewniony został przejazd autokarem, ubezpieczenie,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501" w:rsidRDefault="00B045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B04501" w:rsidRDefault="00B045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1268CA" w:rsidRDefault="001268CA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1268CA" w:rsidRDefault="001268CA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B04501" w:rsidRDefault="00B045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B04501" w:rsidRDefault="00B045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C70A63" w:rsidRPr="007E4301" w:rsidRDefault="007E43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E4301">
              <w:rPr>
                <w:rFonts w:ascii="Calibri" w:hAnsi="Calibri" w:cs="Calibri"/>
                <w:color w:val="auto"/>
                <w:sz w:val="18"/>
                <w:szCs w:val="18"/>
              </w:rPr>
              <w:t>45 osób</w:t>
            </w:r>
          </w:p>
          <w:p w:rsidR="007E4301" w:rsidRPr="007E4301" w:rsidRDefault="007E43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E4301">
              <w:rPr>
                <w:rFonts w:ascii="Calibri" w:hAnsi="Calibri" w:cs="Calibri"/>
                <w:color w:val="auto"/>
                <w:sz w:val="18"/>
                <w:szCs w:val="18"/>
              </w:rPr>
              <w:t>(dzieci i młodzież)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A63" w:rsidRPr="007E4301" w:rsidRDefault="007E43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E4301">
              <w:rPr>
                <w:rFonts w:ascii="Calibri" w:hAnsi="Calibri" w:cs="Calibri"/>
                <w:color w:val="auto"/>
                <w:sz w:val="18"/>
                <w:szCs w:val="18"/>
              </w:rPr>
              <w:t>V.2021 r.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A63" w:rsidRPr="007E4301" w:rsidRDefault="00C70A63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7E4301" w:rsidRDefault="007E43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1268CA" w:rsidRDefault="001268CA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1268CA" w:rsidRPr="007E4301" w:rsidRDefault="001268CA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B04501" w:rsidRDefault="00B045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B04501" w:rsidRDefault="00B045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1268CA" w:rsidRDefault="007E43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E4301">
              <w:rPr>
                <w:rFonts w:ascii="Calibri" w:hAnsi="Calibri" w:cs="Calibri"/>
                <w:color w:val="auto"/>
                <w:sz w:val="18"/>
                <w:szCs w:val="18"/>
              </w:rPr>
              <w:t>Stowarzyszenie Inicjatyw</w:t>
            </w:r>
          </w:p>
          <w:p w:rsidR="007E4301" w:rsidRPr="007E4301" w:rsidRDefault="007E4301" w:rsidP="001268CA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7E430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Lokalnych Gminy Niemce</w:t>
            </w:r>
          </w:p>
        </w:tc>
      </w:tr>
      <w:tr w:rsidR="00C70A63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C70A63" w:rsidRPr="00033D1F" w:rsidRDefault="00C70A63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C70A63" w:rsidRPr="00033D1F" w:rsidRDefault="00C70A63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C70A63" w:rsidRPr="006B13DB" w:rsidRDefault="00C70A63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C70A63" w:rsidRPr="006B13DB" w:rsidRDefault="00C70A63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C70A63" w:rsidRPr="00E07C9D" w:rsidRDefault="00C70A63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70A63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C70A63" w:rsidRPr="00D97AAD" w:rsidRDefault="00C70A63" w:rsidP="007E430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87280" w:rsidRDefault="00F87280" w:rsidP="00F8728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sz w:val="20"/>
                <w:szCs w:val="20"/>
              </w:rPr>
              <w:t>WYJAZD DO TEATRU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– jeden wyjazd do teatru w którym weźmie udział 45 osób.</w:t>
            </w:r>
          </w:p>
          <w:p w:rsidR="00F87280" w:rsidRPr="00C70A63" w:rsidRDefault="00F87280" w:rsidP="00F87280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70A63" w:rsidRDefault="00F87280" w:rsidP="00F87280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70A63">
              <w:rPr>
                <w:rFonts w:asciiTheme="minorHAnsi" w:hAnsiTheme="minorHAnsi" w:cs="Calibri"/>
                <w:sz w:val="20"/>
                <w:szCs w:val="20"/>
              </w:rPr>
              <w:t>ODWIEDZAMY CIEKAWE MIEJSCA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-   WYCIECZKA W </w:t>
            </w:r>
            <w:r w:rsidRPr="00C70A63">
              <w:rPr>
                <w:rFonts w:asciiTheme="minorHAnsi" w:hAnsiTheme="minorHAnsi" w:cs="Calibri"/>
                <w:color w:val="auto"/>
                <w:sz w:val="20"/>
                <w:szCs w:val="20"/>
              </w:rPr>
              <w:t>GÓRY STOŁOWE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, 45 uczestników, 45 osób skorzysta z noclegu, wyżywienia, wejść do muzeum i na szlaki turystyczne, ubezpieczenia.</w:t>
            </w:r>
          </w:p>
          <w:p w:rsidR="00F87280" w:rsidRDefault="00F87280" w:rsidP="00F87280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F87280" w:rsidRDefault="00F87280" w:rsidP="00F87280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ODWIEDZAMY CIEKAWE MIEJSCA – WYCIECZKA DO ZAMOŚCIA – 45 osób uczestniczyć będzie w zwiedzaniu renesansowego miasta, skorzysta z posiłku, ubezpieczenia.</w:t>
            </w:r>
          </w:p>
          <w:p w:rsidR="00F87280" w:rsidRDefault="00F87280" w:rsidP="00F87280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F87280" w:rsidRDefault="00F87280" w:rsidP="00F87280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ODWIEDZAMY CIEKAWE MIEJSCA – WYCIECZKA DO SZCZECINA – ŚWINAUJŚCIA , 45 osób skorzysta z przejazdu autokarem, noclegu i wyżywienia, ubezpieczenia.</w:t>
            </w:r>
          </w:p>
          <w:p w:rsidR="00F87280" w:rsidRDefault="00F87280" w:rsidP="00F87280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C70A63" w:rsidRPr="00D97AAD" w:rsidRDefault="00F87280" w:rsidP="00F8728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ODWIEDZAMY CIEKAWE MIEJSCA – WYJAZD DO JANOWA LUBELSKIEGO (ZEW NATURY) -  45 osób skorzysta z atrakcji w centrum nauki, posiłku, ubezpieczenia.</w:t>
            </w:r>
          </w:p>
          <w:p w:rsidR="00C70A63" w:rsidRPr="00D97AAD" w:rsidRDefault="00C70A63" w:rsidP="007E430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70A63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C70A63" w:rsidRPr="00D97AAD" w:rsidRDefault="00C70A63" w:rsidP="007E430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70A63" w:rsidRPr="00F87280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C70A63" w:rsidRPr="00F87280" w:rsidRDefault="00C70A63" w:rsidP="007E4301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  <w:vertAlign w:val="superscript"/>
              </w:rPr>
            </w:pPr>
            <w:r w:rsidRPr="00F87280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C70A63" w:rsidRPr="00F87280" w:rsidRDefault="00C70A63" w:rsidP="007E4301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F87280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C70A63" w:rsidRPr="00F87280" w:rsidRDefault="00C70A63" w:rsidP="007E4301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F87280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Sposób monitorowania rezultatów/źródło informacji o osiągnięciu wskaźnika</w:t>
            </w:r>
          </w:p>
        </w:tc>
      </w:tr>
      <w:tr w:rsidR="00C70A63" w:rsidRPr="00F87280" w:rsidTr="00F87280">
        <w:tblPrEx>
          <w:shd w:val="clear" w:color="auto" w:fill="auto"/>
        </w:tblPrEx>
        <w:trPr>
          <w:trHeight w:val="996"/>
        </w:trPr>
        <w:tc>
          <w:tcPr>
            <w:tcW w:w="3845" w:type="dxa"/>
            <w:gridSpan w:val="3"/>
            <w:shd w:val="clear" w:color="auto" w:fill="auto"/>
          </w:tcPr>
          <w:p w:rsidR="00D768A3" w:rsidRPr="00F87280" w:rsidRDefault="00F87280" w:rsidP="00D768A3">
            <w:pPr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F87280">
              <w:rPr>
                <w:rFonts w:ascii="Calibri" w:hAnsi="Calibri"/>
                <w:sz w:val="18"/>
                <w:szCs w:val="18"/>
              </w:rPr>
              <w:lastRenderedPageBreak/>
              <w:t>Wyjazd do teatru</w:t>
            </w:r>
          </w:p>
          <w:p w:rsidR="00C70A63" w:rsidRPr="00F87280" w:rsidRDefault="00C70A63" w:rsidP="007E4301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C70A63" w:rsidRPr="00F87280" w:rsidRDefault="00C70A63" w:rsidP="007E4301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70A63" w:rsidRPr="00F87280" w:rsidRDefault="00D768A3" w:rsidP="00F87280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8728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45 osób 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C70A63" w:rsidRPr="00F87280" w:rsidRDefault="00F87280" w:rsidP="007E4301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87280">
              <w:rPr>
                <w:rFonts w:ascii="Calibri" w:hAnsi="Calibri" w:cs="Calibri"/>
                <w:color w:val="auto"/>
                <w:sz w:val="18"/>
                <w:szCs w:val="18"/>
              </w:rPr>
              <w:t>Lista osób</w:t>
            </w:r>
          </w:p>
        </w:tc>
      </w:tr>
      <w:tr w:rsidR="00C70A63" w:rsidRPr="00F87280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70A63" w:rsidRPr="00F87280" w:rsidRDefault="00F87280" w:rsidP="007E4301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8728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Liczba wycieczek </w:t>
            </w:r>
          </w:p>
        </w:tc>
        <w:tc>
          <w:tcPr>
            <w:tcW w:w="2768" w:type="dxa"/>
            <w:gridSpan w:val="4"/>
            <w:shd w:val="clear" w:color="auto" w:fill="auto"/>
          </w:tcPr>
          <w:p w:rsidR="00C70A63" w:rsidRPr="00F87280" w:rsidRDefault="00DC41F3" w:rsidP="00DC41F3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4 wyjazdy 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C70A63" w:rsidRDefault="00DC41F3" w:rsidP="007E4301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Informacja dot. organizacji wycieczki.</w:t>
            </w:r>
          </w:p>
          <w:p w:rsidR="00DC41F3" w:rsidRPr="00F87280" w:rsidRDefault="00DC41F3" w:rsidP="007E4301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DC41F3" w:rsidRDefault="00DC41F3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B2C88" w:rsidRDefault="00E07C9D" w:rsidP="007B2C88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W 2011 r. Stowarzyszenie realizowało zadania publiczne w zakresie kultury fizycznej, sportu i rekreacji (Organizowanie lub współorganizowanie imprez sportowych oraz festynów rekreacyjno-sportowych w ramach współzawodnictwa międzyszkolnego lub pozaszkolnego). W ramach tego zadanie odbył się Sołecki Turniej Sportowo – Rekreacyjny, Mikołajkowy Turniej Sportowy dla Dzieci Niepełnosprawnych w terenu Gminy Niemce.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W 2012 r. Stowarzyszenie realizowało projekt: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 xml:space="preserve"> - w ramach </w:t>
            </w:r>
            <w:r w:rsidRPr="007B2C88">
              <w:rPr>
                <w:rFonts w:ascii="Calibri" w:hAnsi="Calibri"/>
                <w:bCs/>
                <w:sz w:val="18"/>
                <w:szCs w:val="18"/>
              </w:rPr>
              <w:t>zadania publicznego „</w:t>
            </w:r>
            <w:r w:rsidRPr="007B2C88">
              <w:rPr>
                <w:rFonts w:ascii="Calibri" w:hAnsi="Calibri"/>
                <w:sz w:val="18"/>
                <w:szCs w:val="18"/>
              </w:rPr>
              <w:t xml:space="preserve">Organizowanie lub współorganizowanie imprez sportowych oraz festynów rekreacyjno-sportowych w ramach współzawodnictwa międzyszkolnego lub pozaszkolnego”.  W okresie od 22.04.2012 r. do 31.12.2012 r. odbył się Gminny Turniej Sportowy dla uczniów klas VI, wyjazd dzieci do Warszawy na Stadion Narodowy, Mikołajkowy Turniej Sportowy. 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 xml:space="preserve">- w ramach zadania publicznego dla dzieci z rodzin wielodzietnych, w ramach którego dzieci brały udział w wycieczce do Krakowa, w warsztatach Mikołajkowych z Zespołem Pieśni i Tańca „Mazowsze”, wycieczce do Warszawy do sejmu i na Stadion Narodowy oraz w zabawie karnawałowej dla rodzin wielodzietnych z terenu gminy Niemce. Projekt miał na celu pomoc w dostępie do wydarzeń kulturowych i artystycznych oraz zwiększenie zainteresowania kulturą i sztuką wśród społeczności lokalnej gminy Niemce </w:t>
            </w:r>
            <w:r w:rsidRPr="007B2C88">
              <w:rPr>
                <w:rFonts w:ascii="Calibri" w:hAnsi="Calibri"/>
                <w:sz w:val="18"/>
                <w:szCs w:val="18"/>
              </w:rPr>
              <w:br/>
              <w:t>w szczególności wśród dzieci i młodzieży z rodzin wielodzietnych (3+) poprzez aktywne formy rekreacji i zachęcenie do udział  w różnego typu imprezach i wydarzeniach kulturowych i artystycznych.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W 2013 r. Stowarzyszenie realizowało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 xml:space="preserve">- w ramach </w:t>
            </w:r>
            <w:r w:rsidRPr="007B2C88">
              <w:rPr>
                <w:rFonts w:ascii="Calibri" w:hAnsi="Calibri"/>
                <w:bCs/>
                <w:sz w:val="18"/>
                <w:szCs w:val="18"/>
              </w:rPr>
              <w:t xml:space="preserve">zadania publicznego „Wspieranie i upowszechnianie kultury”, w okresie od 19.04.2013 r. do 31.12.2013 r. W ww. okresie zostało zrealizowane; wyjazd do teatru, wycieczka do Kazimierza, Festyn Rodzinny, wycieczka do Bałtowa, „Dożynki – tradycja </w:t>
            </w:r>
            <w:r w:rsidRPr="007B2C88">
              <w:rPr>
                <w:rFonts w:ascii="Calibri" w:hAnsi="Calibri"/>
                <w:bCs/>
                <w:sz w:val="18"/>
                <w:szCs w:val="18"/>
              </w:rPr>
              <w:br/>
              <w:t>i kultura wsi”, spotkanie z tradycją Świąt Bożego Narodzenia.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 xml:space="preserve">- w ramach </w:t>
            </w:r>
            <w:r w:rsidRPr="007B2C88">
              <w:rPr>
                <w:rFonts w:ascii="Calibri" w:hAnsi="Calibri"/>
                <w:bCs/>
                <w:sz w:val="18"/>
                <w:szCs w:val="18"/>
              </w:rPr>
              <w:t>zadania publicznego „Wspieranie i upowszechnianie kultury fizycznej</w:t>
            </w:r>
            <w:r w:rsidRPr="007B2C88">
              <w:rPr>
                <w:rFonts w:ascii="Calibri" w:hAnsi="Calibri"/>
                <w:bCs/>
                <w:sz w:val="18"/>
                <w:szCs w:val="18"/>
              </w:rPr>
              <w:br/>
              <w:t>i sportu” w okresie od 1 marca 2013 r. do 31.12.2013 r. udało się zrealizować: wycieczkę do Warszawy na Stadion Narodowy, obóz sportowy.</w:t>
            </w:r>
          </w:p>
          <w:p w:rsidR="007E4301" w:rsidRPr="007B2C88" w:rsidRDefault="007E4301" w:rsidP="007B2C88">
            <w:pPr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 xml:space="preserve">- w ramach </w:t>
            </w:r>
            <w:r w:rsidRPr="007B2C88">
              <w:rPr>
                <w:rFonts w:ascii="Calibri" w:hAnsi="Calibri"/>
                <w:bCs/>
                <w:sz w:val="18"/>
                <w:szCs w:val="18"/>
              </w:rPr>
              <w:t>zadania publicznego powierzonego przez Lubelskiego Kuratora Oświaty „Wspieranie zadania publicznego w zakresie wypoczynku dzieci i młodzieży w 2013 roku” udało się zrealizować 3 turnusy wypoczynku letniego dla dzieci z powiatu lubelskiego.</w:t>
            </w:r>
          </w:p>
          <w:p w:rsidR="007E4301" w:rsidRPr="007B2C88" w:rsidRDefault="007E4301" w:rsidP="007B2C8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- zorganizowano zimowy i letni wypoczynek dla dzieci rolników w ramach promocji zdrowia i profilaktyki zdrowotnej z dofinansowaniem ze środków Funduszu Składkowego Ubezpieczenia Społecznego Rolników.</w:t>
            </w:r>
          </w:p>
          <w:p w:rsidR="007E4301" w:rsidRPr="007B2C88" w:rsidRDefault="007E4301" w:rsidP="007B2C8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W 2014 r. Stowarzyszenie realizowało:</w:t>
            </w:r>
          </w:p>
          <w:p w:rsidR="007E4301" w:rsidRPr="007B2C88" w:rsidRDefault="007E4301" w:rsidP="007B2C8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- działalność na rzecz osób w wieku emerytalnym w formie zadania publicznego powierzonego przez Regionalny Ośrodek Polityki Społecznej w Lublinie w okresie od 01.05.2014 r. do 15.12.2014 r.. W ramach tego zadania seniorzy mogli skorzystać z warsztatów artystycznych, wyjazdu na Mazury i pikniku;</w:t>
            </w:r>
          </w:p>
          <w:p w:rsidR="007E4301" w:rsidRPr="007B2C88" w:rsidRDefault="007E4301" w:rsidP="007B2C8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- w ramach zadania publicznego powierzonego przez Wójta Gminy Niemce w okresie od 10.03.2014 r. do 31.12.2014 r. dla mieszkańców gminy zorganizowane były wyjazdy do teatru (2 wyjazdy), festyn rodzinny, festyn z tradycją i kulturą, spotkanie z tradycją pn. Święta Bożego Narodzenia;</w:t>
            </w:r>
          </w:p>
          <w:p w:rsidR="007E4301" w:rsidRPr="007B2C88" w:rsidRDefault="007E4301" w:rsidP="007B2C8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 xml:space="preserve">- w ramach zadania publicznego powierzonego przez Wójta Gminy Niemce w okresie od 19.03.2014 r. do 31.12.2014 r. w zakresie sportu zorganizowany został dla młodzieży </w:t>
            </w:r>
            <w:r w:rsidRPr="007B2C88">
              <w:rPr>
                <w:rFonts w:ascii="Calibri" w:hAnsi="Calibri"/>
                <w:sz w:val="18"/>
                <w:szCs w:val="18"/>
              </w:rPr>
              <w:br/>
              <w:t>z terenu gminy Niemce obóz sportowy;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- zorganizowano zimowy i letni wypoczynek dla dzieci rolników w ramach promocji zdrowia i profilaktyki zdrowotnej z dofinansowaniem ze środków Funduszu Składkowego Ubezpieczenia Społecznego Rolników.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W 2015 r. Stowarzyszenie realizowało: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- Wspieranie i upowszechnianie kultury fizycznej i sportu w ramach zadania publicznego powierzonego przez Wójta Gminy Niemce w okresie od 14.04.2015 – 31.12.2015 r.;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- Wspieranie i upowszechnianie kultury w ramach zadania publicznego powierzonego przez Wójta Gminy Niemce w okresie od 16.04.2015 – 31.12.2015 r.;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- Aktywni Seniorzy z terenów wiejskich Gminy Niemce w ramach zadania publicznego powierzonego przez Ministerstwo Pracy I Polityki Społecznej realizowane w okresie od 22.06.2015 r. do 31.10.2015 r.;</w:t>
            </w:r>
          </w:p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- Wspieranie funkcjonowania społecznego osób starszych w ramach zadania publicznego powierzonego przez  Województwo Lubelskie realizowane w okresie od 01.05.2015 r. do 10.12.2015 r.;</w:t>
            </w:r>
          </w:p>
          <w:p w:rsidR="00E07C9D" w:rsidRPr="007B2C88" w:rsidRDefault="007E4301" w:rsidP="007B2C88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- zorganizowano zimowy i letni wypoczynek dla dzieci rolników w ramach promocji zdrowia i profilaktyki zdrowotnej z dofinansowaniem ze środków Funduszu Składkowego Ubezpieczenia Społecznego Rolników.</w:t>
            </w: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B2C88" w:rsidRDefault="00E07C9D" w:rsidP="007B2C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18"/>
                <w:szCs w:val="18"/>
                <w:vertAlign w:val="superscript"/>
              </w:rPr>
            </w:pPr>
            <w:r w:rsidRPr="007B2C88">
              <w:rPr>
                <w:rFonts w:ascii="Calibri" w:hAnsi="Calibri" w:cs="Verdana"/>
                <w:b/>
                <w:color w:val="auto"/>
                <w:sz w:val="18"/>
                <w:szCs w:val="18"/>
              </w:rPr>
              <w:lastRenderedPageBreak/>
              <w:t>2. Zasoby</w:t>
            </w:r>
            <w:r w:rsidR="002C3FC7" w:rsidRPr="007B2C88">
              <w:rPr>
                <w:rFonts w:ascii="Calibri" w:hAnsi="Calibri" w:cs="Verdana"/>
                <w:b/>
                <w:color w:val="auto"/>
                <w:sz w:val="18"/>
                <w:szCs w:val="18"/>
              </w:rPr>
              <w:t xml:space="preserve"> kadrowe, rzeczowe i finansowe o</w:t>
            </w:r>
            <w:r w:rsidRPr="007B2C88">
              <w:rPr>
                <w:rFonts w:ascii="Calibri" w:hAnsi="Calibri" w:cs="Verdana"/>
                <w:b/>
                <w:color w:val="auto"/>
                <w:sz w:val="18"/>
                <w:szCs w:val="18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301" w:rsidRPr="007B2C88" w:rsidRDefault="007E4301" w:rsidP="007B2C88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Członkowie Stowarzyszenia Inicjatyw Lokalnych Gminy Niemce odpowiedzialni będą za przygotowanie i poprowadzenie spotkań, zrobienie niezbędnych zakupów (zarówno tych spożywczych jak i biurowych i innych). Praca w Stowarzyszeniu oparta jest na sprawiedliwym podziale zasobów pomiędzy swoich członków, właściwy równościowy podział obowiązków.</w:t>
            </w:r>
          </w:p>
          <w:p w:rsidR="007E4301" w:rsidRPr="007B2C88" w:rsidRDefault="007E4301" w:rsidP="007B2C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Za swoją pracę członkowie Stowarzyszenia Inicjatyw Lokalnych Gminy Niemce nie będą otrzymywać dodatkowego wynagrodzenia. Część zajęć prowadzonych przez członków Stowarzyszenia będzie nieodpłatna – stanowić to będzie wkład własny – nie finansowy. Oszacowano czas pracy wolontariuszy zaangażowanych w realizację projektu porównując wartość godziny jego pracy z godziną pracy pracownika na podobnym stanowisku oraz w odniesieniu do przeciętnego miesięcznego wynagrodzenia.</w:t>
            </w:r>
          </w:p>
          <w:p w:rsidR="007E4301" w:rsidRPr="007B2C88" w:rsidRDefault="007E4301" w:rsidP="007B2C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Style w:val="e24kjd"/>
                <w:rFonts w:ascii="Calibri" w:hAnsi="Calibri"/>
                <w:sz w:val="18"/>
                <w:szCs w:val="18"/>
              </w:rPr>
              <w:t xml:space="preserve">Minimalna </w:t>
            </w:r>
            <w:r w:rsidRPr="007B2C88">
              <w:rPr>
                <w:rStyle w:val="e24kjd"/>
                <w:rFonts w:ascii="Calibri" w:hAnsi="Calibri"/>
                <w:bCs/>
                <w:sz w:val="18"/>
                <w:szCs w:val="18"/>
              </w:rPr>
              <w:t>stawka</w:t>
            </w:r>
            <w:r w:rsidRPr="007B2C88">
              <w:rPr>
                <w:rStyle w:val="e24kjd"/>
                <w:rFonts w:ascii="Calibri" w:hAnsi="Calibri"/>
                <w:sz w:val="18"/>
                <w:szCs w:val="18"/>
              </w:rPr>
              <w:t xml:space="preserve"> godzinowa w </w:t>
            </w:r>
            <w:r w:rsidR="006613A9">
              <w:rPr>
                <w:rStyle w:val="e24kjd"/>
                <w:rFonts w:ascii="Calibri" w:hAnsi="Calibri"/>
                <w:bCs/>
                <w:sz w:val="18"/>
                <w:szCs w:val="18"/>
              </w:rPr>
              <w:t>2021</w:t>
            </w:r>
            <w:r w:rsidRPr="007B2C88">
              <w:rPr>
                <w:rStyle w:val="e24kjd"/>
                <w:rFonts w:ascii="Calibri" w:hAnsi="Calibri"/>
                <w:sz w:val="18"/>
                <w:szCs w:val="18"/>
              </w:rPr>
              <w:t xml:space="preserve"> r. wynosi 1</w:t>
            </w:r>
            <w:r w:rsidR="006613A9">
              <w:rPr>
                <w:rStyle w:val="e24kjd"/>
                <w:rFonts w:ascii="Calibri" w:hAnsi="Calibri"/>
                <w:sz w:val="18"/>
                <w:szCs w:val="18"/>
              </w:rPr>
              <w:t>8,30</w:t>
            </w:r>
            <w:r w:rsidRPr="007B2C88">
              <w:rPr>
                <w:rStyle w:val="e24kjd"/>
                <w:rFonts w:ascii="Calibri" w:hAnsi="Calibri"/>
                <w:sz w:val="18"/>
                <w:szCs w:val="18"/>
              </w:rPr>
              <w:t xml:space="preserve"> zł</w:t>
            </w:r>
          </w:p>
          <w:p w:rsidR="007E4301" w:rsidRPr="007B2C88" w:rsidRDefault="007E4301" w:rsidP="007B2C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Przyjęto, iż wolontariusze zaangażowani w realizację projektu posiadają określone kwalifikacje, wykształcenie i stawka godzinowa za ich prace winna być wyższa niż najniższa staw</w:t>
            </w:r>
            <w:r w:rsidR="006613A9">
              <w:rPr>
                <w:rFonts w:ascii="Calibri" w:hAnsi="Calibri"/>
                <w:sz w:val="18"/>
                <w:szCs w:val="18"/>
              </w:rPr>
              <w:t>ka godzinowa obowiązująca w 2021</w:t>
            </w:r>
            <w:r w:rsidRPr="007B2C88">
              <w:rPr>
                <w:rFonts w:ascii="Calibri" w:hAnsi="Calibri"/>
                <w:sz w:val="18"/>
                <w:szCs w:val="18"/>
              </w:rPr>
              <w:t xml:space="preserve"> r..</w:t>
            </w:r>
          </w:p>
          <w:p w:rsidR="007E4301" w:rsidRPr="007B2C88" w:rsidRDefault="007E4301" w:rsidP="007B2C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7B2C88">
              <w:rPr>
                <w:rFonts w:ascii="Calibri" w:hAnsi="Calibri"/>
                <w:sz w:val="18"/>
                <w:szCs w:val="18"/>
              </w:rPr>
              <w:t>20,00 zł za godzinę – świadczenie wolontariusza wymagające określonych kompetencji, wykwalifikowanego pracownika (os. organizującej imprezy, wyjazdy, koordynator projektu, księgowa rozliczająca projekt).</w:t>
            </w:r>
          </w:p>
          <w:p w:rsidR="00E07C9D" w:rsidRPr="007B2C88" w:rsidRDefault="007E4301" w:rsidP="007B2C88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B2C88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Koordynator zaangażowany w realizacje projektu w okresie jego realizacji przepracuje 200 godzin przy stawce godzinowej w wysokości 20,00 zł. Księgowa rozliczająca projekt i prowadząca księgowość przepracuje 100 godzin przy zakładanej stawce 20,00 zł za godzinę.</w:t>
            </w: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268CA" w:rsidRPr="003A2508" w:rsidTr="001268CA">
        <w:tc>
          <w:tcPr>
            <w:tcW w:w="484" w:type="pct"/>
          </w:tcPr>
          <w:p w:rsidR="001268CA" w:rsidRPr="003A2508" w:rsidRDefault="001268CA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4516" w:type="pct"/>
            <w:gridSpan w:val="8"/>
          </w:tcPr>
          <w:p w:rsidR="001268CA" w:rsidRPr="003A2508" w:rsidRDefault="001268CA" w:rsidP="001268C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– WYJAZD DO TEATRU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B0450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 biletów do teatru</w:t>
            </w:r>
          </w:p>
        </w:tc>
        <w:tc>
          <w:tcPr>
            <w:tcW w:w="593" w:type="pct"/>
          </w:tcPr>
          <w:p w:rsidR="006160C1" w:rsidRPr="003A2508" w:rsidRDefault="00B04501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B04501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110,00</w:t>
            </w:r>
          </w:p>
        </w:tc>
        <w:tc>
          <w:tcPr>
            <w:tcW w:w="534" w:type="pct"/>
          </w:tcPr>
          <w:p w:rsidR="006160C1" w:rsidRPr="003A2508" w:rsidRDefault="00B04501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</w:t>
            </w:r>
          </w:p>
        </w:tc>
        <w:tc>
          <w:tcPr>
            <w:tcW w:w="666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4.950,00</w:t>
            </w:r>
          </w:p>
        </w:tc>
        <w:tc>
          <w:tcPr>
            <w:tcW w:w="467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4.950,00</w:t>
            </w:r>
          </w:p>
        </w:tc>
        <w:tc>
          <w:tcPr>
            <w:tcW w:w="533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B0450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Usługa transportowa</w:t>
            </w:r>
          </w:p>
        </w:tc>
        <w:tc>
          <w:tcPr>
            <w:tcW w:w="593" w:type="pct"/>
          </w:tcPr>
          <w:p w:rsidR="006160C1" w:rsidRPr="003A2508" w:rsidRDefault="00B04501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B04501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2.000,00</w:t>
            </w:r>
          </w:p>
        </w:tc>
        <w:tc>
          <w:tcPr>
            <w:tcW w:w="534" w:type="pct"/>
          </w:tcPr>
          <w:p w:rsidR="006160C1" w:rsidRPr="003A2508" w:rsidRDefault="00B04501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2.000,00</w:t>
            </w:r>
          </w:p>
        </w:tc>
        <w:tc>
          <w:tcPr>
            <w:tcW w:w="467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2.000,00</w:t>
            </w:r>
          </w:p>
        </w:tc>
        <w:tc>
          <w:tcPr>
            <w:tcW w:w="533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219D5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I.1.3</w:t>
            </w:r>
          </w:p>
        </w:tc>
        <w:tc>
          <w:tcPr>
            <w:tcW w:w="630" w:type="pct"/>
          </w:tcPr>
          <w:p w:rsidR="006160C1" w:rsidRPr="003A2508" w:rsidRDefault="00B0450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Ubezpieczenie uczestników</w:t>
            </w:r>
          </w:p>
        </w:tc>
        <w:tc>
          <w:tcPr>
            <w:tcW w:w="593" w:type="pct"/>
          </w:tcPr>
          <w:p w:rsidR="006160C1" w:rsidRPr="003A2508" w:rsidRDefault="00B04501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B04501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2,00</w:t>
            </w:r>
          </w:p>
        </w:tc>
        <w:tc>
          <w:tcPr>
            <w:tcW w:w="534" w:type="pct"/>
          </w:tcPr>
          <w:p w:rsidR="006160C1" w:rsidRPr="003A2508" w:rsidRDefault="00B04501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</w:t>
            </w:r>
          </w:p>
        </w:tc>
        <w:tc>
          <w:tcPr>
            <w:tcW w:w="666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90,00</w:t>
            </w:r>
          </w:p>
        </w:tc>
        <w:tc>
          <w:tcPr>
            <w:tcW w:w="467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90,00</w:t>
            </w:r>
          </w:p>
        </w:tc>
        <w:tc>
          <w:tcPr>
            <w:tcW w:w="533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B04501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C219D5" w:rsidRPr="003A2508" w:rsidTr="00C219D5">
        <w:tc>
          <w:tcPr>
            <w:tcW w:w="484" w:type="pct"/>
          </w:tcPr>
          <w:p w:rsidR="00C219D5" w:rsidRPr="003A2508" w:rsidRDefault="00C219D5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4516" w:type="pct"/>
            <w:gridSpan w:val="8"/>
          </w:tcPr>
          <w:p w:rsidR="00C219D5" w:rsidRPr="003A2508" w:rsidRDefault="00C219D5" w:rsidP="00BA7F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- ODWIEDZAMY CIEKAWE MIEJSCA </w:t>
            </w:r>
            <w:r w:rsidR="00BA7F2B">
              <w:rPr>
                <w:rFonts w:asciiTheme="minorHAnsi" w:hAnsiTheme="minorHAnsi" w:cstheme="minorHAnsi"/>
                <w:sz w:val="18"/>
                <w:szCs w:val="20"/>
              </w:rPr>
              <w:t>- WYCIECZKA W GÓRY STOŁOWE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B1776B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Usługa transportowa</w:t>
            </w:r>
          </w:p>
        </w:tc>
        <w:tc>
          <w:tcPr>
            <w:tcW w:w="593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7.000,00</w:t>
            </w:r>
          </w:p>
        </w:tc>
        <w:tc>
          <w:tcPr>
            <w:tcW w:w="534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7.000,00</w:t>
            </w:r>
          </w:p>
        </w:tc>
        <w:tc>
          <w:tcPr>
            <w:tcW w:w="467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7.000,00</w:t>
            </w:r>
          </w:p>
        </w:tc>
        <w:tc>
          <w:tcPr>
            <w:tcW w:w="533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B1776B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Nocleg i wyżywienie</w:t>
            </w:r>
          </w:p>
        </w:tc>
        <w:tc>
          <w:tcPr>
            <w:tcW w:w="593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170,00</w:t>
            </w:r>
          </w:p>
        </w:tc>
        <w:tc>
          <w:tcPr>
            <w:tcW w:w="534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</w:t>
            </w:r>
          </w:p>
        </w:tc>
        <w:tc>
          <w:tcPr>
            <w:tcW w:w="666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15.300,00</w:t>
            </w:r>
          </w:p>
        </w:tc>
        <w:tc>
          <w:tcPr>
            <w:tcW w:w="467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15.300,00</w:t>
            </w:r>
          </w:p>
        </w:tc>
        <w:tc>
          <w:tcPr>
            <w:tcW w:w="533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219D5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I.2.3.</w:t>
            </w:r>
          </w:p>
        </w:tc>
        <w:tc>
          <w:tcPr>
            <w:tcW w:w="630" w:type="pct"/>
          </w:tcPr>
          <w:p w:rsidR="006160C1" w:rsidRPr="003A2508" w:rsidRDefault="00B1776B" w:rsidP="00B1776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Bilety wstępu do muzeum, na szlaki turystyczne , usługa przewodnika</w:t>
            </w:r>
          </w:p>
        </w:tc>
        <w:tc>
          <w:tcPr>
            <w:tcW w:w="593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30,00</w:t>
            </w:r>
          </w:p>
        </w:tc>
        <w:tc>
          <w:tcPr>
            <w:tcW w:w="534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</w:t>
            </w:r>
          </w:p>
        </w:tc>
        <w:tc>
          <w:tcPr>
            <w:tcW w:w="666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1.350,00</w:t>
            </w:r>
          </w:p>
        </w:tc>
        <w:tc>
          <w:tcPr>
            <w:tcW w:w="467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1.350,00</w:t>
            </w:r>
          </w:p>
        </w:tc>
        <w:tc>
          <w:tcPr>
            <w:tcW w:w="533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C219D5" w:rsidRPr="003A2508" w:rsidTr="00C219D5">
        <w:tc>
          <w:tcPr>
            <w:tcW w:w="484" w:type="pct"/>
          </w:tcPr>
          <w:p w:rsidR="00C219D5" w:rsidRPr="003A2508" w:rsidRDefault="00C219D5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4516" w:type="pct"/>
            <w:gridSpan w:val="8"/>
          </w:tcPr>
          <w:p w:rsidR="00C219D5" w:rsidRPr="003A2508" w:rsidRDefault="00C219D5" w:rsidP="00BA7F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- ODWIEDZAMY CIEKAWE MIEJSCA </w:t>
            </w:r>
            <w:r w:rsidR="00BA7F2B"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ZAMOŚĆ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B1776B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Usługa transportowa</w:t>
            </w:r>
          </w:p>
        </w:tc>
        <w:tc>
          <w:tcPr>
            <w:tcW w:w="593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1.500,00</w:t>
            </w:r>
          </w:p>
        </w:tc>
        <w:tc>
          <w:tcPr>
            <w:tcW w:w="534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1.500,00</w:t>
            </w:r>
          </w:p>
        </w:tc>
        <w:tc>
          <w:tcPr>
            <w:tcW w:w="467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1.500,00</w:t>
            </w:r>
          </w:p>
        </w:tc>
        <w:tc>
          <w:tcPr>
            <w:tcW w:w="533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B1776B" w:rsidP="00B1776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Bilety wstępu do muzeum, usługa przewodnika, obiad </w:t>
            </w:r>
          </w:p>
        </w:tc>
        <w:tc>
          <w:tcPr>
            <w:tcW w:w="593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50,00</w:t>
            </w:r>
          </w:p>
        </w:tc>
        <w:tc>
          <w:tcPr>
            <w:tcW w:w="534" w:type="pct"/>
          </w:tcPr>
          <w:p w:rsidR="006160C1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</w:t>
            </w:r>
          </w:p>
        </w:tc>
        <w:tc>
          <w:tcPr>
            <w:tcW w:w="666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2.250,00</w:t>
            </w:r>
          </w:p>
        </w:tc>
        <w:tc>
          <w:tcPr>
            <w:tcW w:w="467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2.250,00</w:t>
            </w:r>
          </w:p>
        </w:tc>
        <w:tc>
          <w:tcPr>
            <w:tcW w:w="533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B1776B" w:rsidRPr="003A2508" w:rsidTr="00051ED5">
        <w:tc>
          <w:tcPr>
            <w:tcW w:w="484" w:type="pct"/>
          </w:tcPr>
          <w:p w:rsidR="00B1776B" w:rsidRDefault="00B1776B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I.3.3.</w:t>
            </w:r>
          </w:p>
        </w:tc>
        <w:tc>
          <w:tcPr>
            <w:tcW w:w="630" w:type="pct"/>
          </w:tcPr>
          <w:p w:rsidR="00B1776B" w:rsidRPr="003A2508" w:rsidRDefault="00B1776B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Ubezpieczenie uczestników</w:t>
            </w:r>
          </w:p>
        </w:tc>
        <w:tc>
          <w:tcPr>
            <w:tcW w:w="593" w:type="pct"/>
          </w:tcPr>
          <w:p w:rsidR="00B1776B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B1776B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2,00</w:t>
            </w:r>
          </w:p>
        </w:tc>
        <w:tc>
          <w:tcPr>
            <w:tcW w:w="534" w:type="pct"/>
          </w:tcPr>
          <w:p w:rsidR="00B1776B" w:rsidRPr="003A2508" w:rsidRDefault="00B1776B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</w:t>
            </w:r>
          </w:p>
        </w:tc>
        <w:tc>
          <w:tcPr>
            <w:tcW w:w="666" w:type="pct"/>
          </w:tcPr>
          <w:p w:rsidR="00B1776B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90,00</w:t>
            </w:r>
          </w:p>
        </w:tc>
        <w:tc>
          <w:tcPr>
            <w:tcW w:w="467" w:type="pct"/>
          </w:tcPr>
          <w:p w:rsidR="00B1776B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90,00</w:t>
            </w:r>
          </w:p>
        </w:tc>
        <w:tc>
          <w:tcPr>
            <w:tcW w:w="533" w:type="pct"/>
          </w:tcPr>
          <w:p w:rsidR="00B1776B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B1776B" w:rsidRPr="003A2508" w:rsidRDefault="00B1776B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C219D5" w:rsidRPr="003A2508" w:rsidTr="00C219D5">
        <w:tc>
          <w:tcPr>
            <w:tcW w:w="484" w:type="pct"/>
          </w:tcPr>
          <w:p w:rsidR="00C219D5" w:rsidRDefault="00C219D5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I.4.</w:t>
            </w:r>
          </w:p>
        </w:tc>
        <w:tc>
          <w:tcPr>
            <w:tcW w:w="4516" w:type="pct"/>
            <w:gridSpan w:val="8"/>
          </w:tcPr>
          <w:p w:rsidR="00C219D5" w:rsidRPr="003A2508" w:rsidRDefault="00C219D5" w:rsidP="00C219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4 - ODWIEDZAMY CIEKAWE MIEJSCA  - WYCIECZKA : SZCZECIN- ŚWONAUJŚCIE</w:t>
            </w:r>
          </w:p>
        </w:tc>
      </w:tr>
      <w:tr w:rsidR="00B1776B" w:rsidRPr="003A2508" w:rsidTr="00051ED5">
        <w:tc>
          <w:tcPr>
            <w:tcW w:w="484" w:type="pct"/>
          </w:tcPr>
          <w:p w:rsidR="00B1776B" w:rsidRDefault="00B1776B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I.4.1</w:t>
            </w:r>
          </w:p>
        </w:tc>
        <w:tc>
          <w:tcPr>
            <w:tcW w:w="630" w:type="pct"/>
          </w:tcPr>
          <w:p w:rsidR="00B1776B" w:rsidRPr="003A2508" w:rsidRDefault="000C2172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Usługa transportowa</w:t>
            </w:r>
          </w:p>
        </w:tc>
        <w:tc>
          <w:tcPr>
            <w:tcW w:w="593" w:type="pct"/>
          </w:tcPr>
          <w:p w:rsidR="00B1776B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B1776B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7.500,00</w:t>
            </w:r>
          </w:p>
        </w:tc>
        <w:tc>
          <w:tcPr>
            <w:tcW w:w="534" w:type="pct"/>
          </w:tcPr>
          <w:p w:rsidR="00B1776B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7.500,00</w:t>
            </w:r>
          </w:p>
        </w:tc>
        <w:tc>
          <w:tcPr>
            <w:tcW w:w="467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7.500,00</w:t>
            </w:r>
          </w:p>
        </w:tc>
        <w:tc>
          <w:tcPr>
            <w:tcW w:w="533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B1776B" w:rsidRPr="003A2508" w:rsidTr="00051ED5">
        <w:tc>
          <w:tcPr>
            <w:tcW w:w="484" w:type="pct"/>
          </w:tcPr>
          <w:p w:rsidR="00B1776B" w:rsidRDefault="00B1776B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I.4.2</w:t>
            </w:r>
          </w:p>
        </w:tc>
        <w:tc>
          <w:tcPr>
            <w:tcW w:w="630" w:type="pct"/>
          </w:tcPr>
          <w:p w:rsidR="00B1776B" w:rsidRPr="003A2508" w:rsidRDefault="000C2172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Nocleg i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wyżywienie</w:t>
            </w:r>
          </w:p>
        </w:tc>
        <w:tc>
          <w:tcPr>
            <w:tcW w:w="593" w:type="pct"/>
          </w:tcPr>
          <w:p w:rsidR="00B1776B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Zł</w:t>
            </w:r>
          </w:p>
        </w:tc>
        <w:tc>
          <w:tcPr>
            <w:tcW w:w="626" w:type="pct"/>
          </w:tcPr>
          <w:p w:rsidR="00B1776B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200,00</w:t>
            </w:r>
          </w:p>
        </w:tc>
        <w:tc>
          <w:tcPr>
            <w:tcW w:w="534" w:type="pct"/>
          </w:tcPr>
          <w:p w:rsidR="00B1776B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</w:t>
            </w:r>
          </w:p>
        </w:tc>
        <w:tc>
          <w:tcPr>
            <w:tcW w:w="666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18.000,00</w:t>
            </w:r>
          </w:p>
        </w:tc>
        <w:tc>
          <w:tcPr>
            <w:tcW w:w="467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18.000,00</w:t>
            </w:r>
          </w:p>
        </w:tc>
        <w:tc>
          <w:tcPr>
            <w:tcW w:w="533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B1776B" w:rsidRPr="003A2508" w:rsidTr="00051ED5">
        <w:tc>
          <w:tcPr>
            <w:tcW w:w="484" w:type="pct"/>
          </w:tcPr>
          <w:p w:rsidR="00B1776B" w:rsidRDefault="00B1776B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I.4.3</w:t>
            </w:r>
          </w:p>
        </w:tc>
        <w:tc>
          <w:tcPr>
            <w:tcW w:w="630" w:type="pct"/>
          </w:tcPr>
          <w:p w:rsidR="00B1776B" w:rsidRPr="003A2508" w:rsidRDefault="000C2172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Bilety wstępu do muzeum, na szlaki turystyczne , usługa przewodnika</w:t>
            </w:r>
          </w:p>
        </w:tc>
        <w:tc>
          <w:tcPr>
            <w:tcW w:w="593" w:type="pct"/>
          </w:tcPr>
          <w:p w:rsidR="00B1776B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B1776B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60,00</w:t>
            </w:r>
          </w:p>
        </w:tc>
        <w:tc>
          <w:tcPr>
            <w:tcW w:w="534" w:type="pct"/>
          </w:tcPr>
          <w:p w:rsidR="00B1776B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45,00</w:t>
            </w:r>
          </w:p>
        </w:tc>
        <w:tc>
          <w:tcPr>
            <w:tcW w:w="666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2.700,00</w:t>
            </w:r>
          </w:p>
        </w:tc>
        <w:tc>
          <w:tcPr>
            <w:tcW w:w="467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2.700,00</w:t>
            </w:r>
          </w:p>
        </w:tc>
        <w:tc>
          <w:tcPr>
            <w:tcW w:w="533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B1776B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0C2172" w:rsidRPr="003A2508" w:rsidTr="00051ED5">
        <w:tc>
          <w:tcPr>
            <w:tcW w:w="484" w:type="pct"/>
          </w:tcPr>
          <w:p w:rsidR="000C2172" w:rsidRDefault="000C2172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I.4.4</w:t>
            </w:r>
          </w:p>
        </w:tc>
        <w:tc>
          <w:tcPr>
            <w:tcW w:w="630" w:type="pct"/>
          </w:tcPr>
          <w:p w:rsidR="000C2172" w:rsidRPr="003A2508" w:rsidRDefault="000C2172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Ubezpieczenie uczestników</w:t>
            </w:r>
          </w:p>
        </w:tc>
        <w:tc>
          <w:tcPr>
            <w:tcW w:w="593" w:type="pct"/>
          </w:tcPr>
          <w:p w:rsidR="000C2172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0C2172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5,00</w:t>
            </w:r>
          </w:p>
        </w:tc>
        <w:tc>
          <w:tcPr>
            <w:tcW w:w="534" w:type="pct"/>
          </w:tcPr>
          <w:p w:rsidR="000C2172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</w:t>
            </w:r>
          </w:p>
        </w:tc>
        <w:tc>
          <w:tcPr>
            <w:tcW w:w="666" w:type="pct"/>
          </w:tcPr>
          <w:p w:rsidR="000C2172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225,00</w:t>
            </w:r>
          </w:p>
        </w:tc>
        <w:tc>
          <w:tcPr>
            <w:tcW w:w="467" w:type="pct"/>
          </w:tcPr>
          <w:p w:rsidR="000C2172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225,00</w:t>
            </w:r>
          </w:p>
        </w:tc>
        <w:tc>
          <w:tcPr>
            <w:tcW w:w="533" w:type="pct"/>
          </w:tcPr>
          <w:p w:rsidR="000C2172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0C2172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C219D5" w:rsidRPr="003A2508" w:rsidTr="00C219D5">
        <w:tc>
          <w:tcPr>
            <w:tcW w:w="484" w:type="pct"/>
          </w:tcPr>
          <w:p w:rsidR="00C219D5" w:rsidRDefault="00C219D5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I.5.</w:t>
            </w:r>
          </w:p>
        </w:tc>
        <w:tc>
          <w:tcPr>
            <w:tcW w:w="4516" w:type="pct"/>
            <w:gridSpan w:val="8"/>
          </w:tcPr>
          <w:p w:rsidR="00C219D5" w:rsidRPr="003A2508" w:rsidRDefault="00C219D5" w:rsidP="00C219D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5 - ODWIEDZAMY CIEKAWE MIEJSCA - JANÓW LUBELSKI – ZEW NATURY</w:t>
            </w:r>
          </w:p>
        </w:tc>
      </w:tr>
      <w:tr w:rsidR="000C2172" w:rsidRPr="003A2508" w:rsidTr="00051ED5">
        <w:tc>
          <w:tcPr>
            <w:tcW w:w="484" w:type="pct"/>
          </w:tcPr>
          <w:p w:rsidR="000C2172" w:rsidRDefault="000C2172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I.5.1</w:t>
            </w:r>
          </w:p>
        </w:tc>
        <w:tc>
          <w:tcPr>
            <w:tcW w:w="630" w:type="pct"/>
          </w:tcPr>
          <w:p w:rsidR="000C2172" w:rsidRPr="003A2508" w:rsidRDefault="000C2172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Usługa transportowa</w:t>
            </w:r>
          </w:p>
        </w:tc>
        <w:tc>
          <w:tcPr>
            <w:tcW w:w="593" w:type="pct"/>
          </w:tcPr>
          <w:p w:rsidR="000C2172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0C2172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1.500,00</w:t>
            </w:r>
          </w:p>
        </w:tc>
        <w:tc>
          <w:tcPr>
            <w:tcW w:w="534" w:type="pct"/>
          </w:tcPr>
          <w:p w:rsidR="000C2172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:rsidR="000C2172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1.500,00</w:t>
            </w:r>
          </w:p>
        </w:tc>
        <w:tc>
          <w:tcPr>
            <w:tcW w:w="467" w:type="pct"/>
          </w:tcPr>
          <w:p w:rsidR="000C2172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1.500,00</w:t>
            </w:r>
          </w:p>
        </w:tc>
        <w:tc>
          <w:tcPr>
            <w:tcW w:w="533" w:type="pct"/>
          </w:tcPr>
          <w:p w:rsidR="000C2172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0C2172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0C2172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I.5.2</w:t>
            </w:r>
          </w:p>
        </w:tc>
        <w:tc>
          <w:tcPr>
            <w:tcW w:w="630" w:type="pct"/>
          </w:tcPr>
          <w:p w:rsidR="006160C1" w:rsidRPr="003A2508" w:rsidRDefault="000C2172" w:rsidP="000C21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Bilety wstępu , usługa przewodnika, obiad</w:t>
            </w:r>
          </w:p>
        </w:tc>
        <w:tc>
          <w:tcPr>
            <w:tcW w:w="593" w:type="pct"/>
          </w:tcPr>
          <w:p w:rsidR="006160C1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50,00</w:t>
            </w:r>
          </w:p>
        </w:tc>
        <w:tc>
          <w:tcPr>
            <w:tcW w:w="534" w:type="pct"/>
          </w:tcPr>
          <w:p w:rsidR="006160C1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</w:t>
            </w:r>
          </w:p>
        </w:tc>
        <w:tc>
          <w:tcPr>
            <w:tcW w:w="666" w:type="pct"/>
          </w:tcPr>
          <w:p w:rsidR="006160C1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2.250,00</w:t>
            </w:r>
          </w:p>
        </w:tc>
        <w:tc>
          <w:tcPr>
            <w:tcW w:w="467" w:type="pct"/>
          </w:tcPr>
          <w:p w:rsidR="006160C1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2.250,00</w:t>
            </w:r>
          </w:p>
        </w:tc>
        <w:tc>
          <w:tcPr>
            <w:tcW w:w="533" w:type="pct"/>
          </w:tcPr>
          <w:p w:rsidR="006160C1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0C2172" w:rsidRPr="003A2508" w:rsidTr="00051ED5">
        <w:tc>
          <w:tcPr>
            <w:tcW w:w="484" w:type="pct"/>
          </w:tcPr>
          <w:p w:rsidR="000C2172" w:rsidRDefault="000C2172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I.5.3</w:t>
            </w:r>
          </w:p>
        </w:tc>
        <w:tc>
          <w:tcPr>
            <w:tcW w:w="630" w:type="pct"/>
          </w:tcPr>
          <w:p w:rsidR="000C2172" w:rsidRDefault="000C2172" w:rsidP="000C21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Ubezpieczenie uczestników</w:t>
            </w:r>
          </w:p>
        </w:tc>
        <w:tc>
          <w:tcPr>
            <w:tcW w:w="593" w:type="pct"/>
          </w:tcPr>
          <w:p w:rsidR="000C2172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0C2172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534" w:type="pct"/>
          </w:tcPr>
          <w:p w:rsidR="000C2172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45</w:t>
            </w:r>
          </w:p>
        </w:tc>
        <w:tc>
          <w:tcPr>
            <w:tcW w:w="666" w:type="pct"/>
          </w:tcPr>
          <w:p w:rsidR="000C2172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135,00</w:t>
            </w:r>
          </w:p>
        </w:tc>
        <w:tc>
          <w:tcPr>
            <w:tcW w:w="467" w:type="pct"/>
          </w:tcPr>
          <w:p w:rsidR="000C2172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135,00</w:t>
            </w:r>
          </w:p>
        </w:tc>
        <w:tc>
          <w:tcPr>
            <w:tcW w:w="533" w:type="pct"/>
          </w:tcPr>
          <w:p w:rsidR="000C2172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0C2172" w:rsidRDefault="000C2172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DC41F3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66.840,00</w:t>
            </w:r>
          </w:p>
        </w:tc>
        <w:tc>
          <w:tcPr>
            <w:tcW w:w="467" w:type="pct"/>
          </w:tcPr>
          <w:p w:rsidR="006160C1" w:rsidRPr="003A2508" w:rsidRDefault="00DC41F3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66.840,00</w:t>
            </w:r>
          </w:p>
        </w:tc>
        <w:tc>
          <w:tcPr>
            <w:tcW w:w="533" w:type="pct"/>
          </w:tcPr>
          <w:p w:rsidR="006160C1" w:rsidRPr="003A2508" w:rsidRDefault="00DC41F3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DC41F3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7E4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7E4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0C2172">
              <w:rPr>
                <w:rFonts w:asciiTheme="minorHAnsi" w:hAnsiTheme="minorHAnsi" w:cstheme="minorHAnsi"/>
                <w:sz w:val="18"/>
                <w:szCs w:val="20"/>
              </w:rPr>
              <w:t xml:space="preserve"> – wynagrodzenie koordynatora</w:t>
            </w:r>
          </w:p>
        </w:tc>
        <w:tc>
          <w:tcPr>
            <w:tcW w:w="593" w:type="pct"/>
          </w:tcPr>
          <w:p w:rsidR="006160C1" w:rsidRPr="003A2508" w:rsidRDefault="000C2172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FF037D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20,00</w:t>
            </w:r>
          </w:p>
        </w:tc>
        <w:tc>
          <w:tcPr>
            <w:tcW w:w="534" w:type="pct"/>
          </w:tcPr>
          <w:p w:rsidR="006160C1" w:rsidRPr="003A2508" w:rsidRDefault="00FF037D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 godz.</w:t>
            </w:r>
          </w:p>
        </w:tc>
        <w:tc>
          <w:tcPr>
            <w:tcW w:w="666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2.000,00</w:t>
            </w:r>
          </w:p>
        </w:tc>
        <w:tc>
          <w:tcPr>
            <w:tcW w:w="467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2.000,00</w:t>
            </w:r>
          </w:p>
        </w:tc>
        <w:tc>
          <w:tcPr>
            <w:tcW w:w="533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FF037D">
              <w:rPr>
                <w:rFonts w:asciiTheme="minorHAnsi" w:hAnsiTheme="minorHAnsi" w:cstheme="minorHAnsi"/>
                <w:sz w:val="18"/>
                <w:szCs w:val="20"/>
              </w:rPr>
              <w:t xml:space="preserve"> – wynagrodzenie osoby prowadzącej księgowość</w:t>
            </w:r>
          </w:p>
        </w:tc>
        <w:tc>
          <w:tcPr>
            <w:tcW w:w="593" w:type="pct"/>
          </w:tcPr>
          <w:p w:rsidR="006160C1" w:rsidRPr="003A2508" w:rsidRDefault="00FF037D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FF037D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20,00</w:t>
            </w:r>
          </w:p>
        </w:tc>
        <w:tc>
          <w:tcPr>
            <w:tcW w:w="534" w:type="pct"/>
          </w:tcPr>
          <w:p w:rsidR="006160C1" w:rsidRPr="003A2508" w:rsidRDefault="00FF037D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 godz.</w:t>
            </w:r>
          </w:p>
        </w:tc>
        <w:tc>
          <w:tcPr>
            <w:tcW w:w="666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1.000,00</w:t>
            </w:r>
          </w:p>
        </w:tc>
        <w:tc>
          <w:tcPr>
            <w:tcW w:w="467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1.000,00</w:t>
            </w:r>
          </w:p>
        </w:tc>
        <w:tc>
          <w:tcPr>
            <w:tcW w:w="533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FF037D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II.3</w:t>
            </w:r>
          </w:p>
        </w:tc>
        <w:tc>
          <w:tcPr>
            <w:tcW w:w="630" w:type="pct"/>
          </w:tcPr>
          <w:p w:rsidR="006160C1" w:rsidRPr="003A2508" w:rsidRDefault="00FF037D" w:rsidP="007E4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 – wynagrodzenie członków Stowarzyszenia zaangażowanych w realizacje projektu</w:t>
            </w:r>
          </w:p>
        </w:tc>
        <w:tc>
          <w:tcPr>
            <w:tcW w:w="593" w:type="pct"/>
          </w:tcPr>
          <w:p w:rsidR="006160C1" w:rsidRPr="003A2508" w:rsidRDefault="00FF037D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</w:t>
            </w:r>
          </w:p>
        </w:tc>
        <w:tc>
          <w:tcPr>
            <w:tcW w:w="626" w:type="pct"/>
          </w:tcPr>
          <w:p w:rsidR="006160C1" w:rsidRPr="003A2508" w:rsidRDefault="00FF037D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20,00</w:t>
            </w:r>
          </w:p>
        </w:tc>
        <w:tc>
          <w:tcPr>
            <w:tcW w:w="534" w:type="pct"/>
          </w:tcPr>
          <w:p w:rsidR="006160C1" w:rsidRPr="003A2508" w:rsidRDefault="00FF037D" w:rsidP="00DC41F3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 godz.</w:t>
            </w:r>
          </w:p>
        </w:tc>
        <w:tc>
          <w:tcPr>
            <w:tcW w:w="666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2.000,00</w:t>
            </w:r>
          </w:p>
        </w:tc>
        <w:tc>
          <w:tcPr>
            <w:tcW w:w="467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2.000,00</w:t>
            </w:r>
          </w:p>
        </w:tc>
        <w:tc>
          <w:tcPr>
            <w:tcW w:w="533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5.000,00</w:t>
            </w:r>
          </w:p>
        </w:tc>
        <w:tc>
          <w:tcPr>
            <w:tcW w:w="467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5.000,00</w:t>
            </w:r>
          </w:p>
        </w:tc>
        <w:tc>
          <w:tcPr>
            <w:tcW w:w="533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FF037D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7E4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DC41F3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71.840,00</w:t>
            </w:r>
          </w:p>
        </w:tc>
        <w:tc>
          <w:tcPr>
            <w:tcW w:w="467" w:type="pct"/>
          </w:tcPr>
          <w:p w:rsidR="006160C1" w:rsidRPr="003A2508" w:rsidRDefault="00DC41F3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71.840,00</w:t>
            </w:r>
          </w:p>
        </w:tc>
        <w:tc>
          <w:tcPr>
            <w:tcW w:w="533" w:type="pct"/>
          </w:tcPr>
          <w:p w:rsidR="006160C1" w:rsidRPr="003A2508" w:rsidRDefault="00DC41F3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  <w:tc>
          <w:tcPr>
            <w:tcW w:w="467" w:type="pct"/>
          </w:tcPr>
          <w:p w:rsidR="006160C1" w:rsidRPr="003A2508" w:rsidRDefault="00DC41F3" w:rsidP="00DC41F3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7E430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70720E" w:rsidP="00DC41F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71.840,00</w:t>
            </w:r>
          </w:p>
        </w:tc>
        <w:tc>
          <w:tcPr>
            <w:tcW w:w="2126" w:type="dxa"/>
          </w:tcPr>
          <w:p w:rsidR="00E617D8" w:rsidRPr="00E617D8" w:rsidRDefault="00E617D8" w:rsidP="00DC41F3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 w:rsidR="0070720E"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BA7F2B" w:rsidP="00DC41F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</w:t>
            </w:r>
            <w:r w:rsidR="0070720E">
              <w:rPr>
                <w:rFonts w:asciiTheme="minorHAnsi" w:hAnsiTheme="minorHAnsi"/>
                <w:sz w:val="20"/>
              </w:rPr>
              <w:t>.000,00</w:t>
            </w:r>
          </w:p>
        </w:tc>
        <w:tc>
          <w:tcPr>
            <w:tcW w:w="2126" w:type="dxa"/>
          </w:tcPr>
          <w:p w:rsidR="00E617D8" w:rsidRPr="00E617D8" w:rsidRDefault="00BA7F2B" w:rsidP="00BA7F2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48,7</w:t>
            </w:r>
            <w:r w:rsidR="003A3692">
              <w:rPr>
                <w:rFonts w:asciiTheme="minorHAnsi" w:hAnsiTheme="minorHAnsi"/>
                <w:sz w:val="20"/>
              </w:rPr>
              <w:t>0</w:t>
            </w:r>
            <w:r w:rsidR="0070720E"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7E4301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70720E" w:rsidP="00DC41F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5.500,00</w:t>
            </w:r>
          </w:p>
        </w:tc>
        <w:tc>
          <w:tcPr>
            <w:tcW w:w="2126" w:type="dxa"/>
          </w:tcPr>
          <w:p w:rsidR="00E617D8" w:rsidRPr="00E617D8" w:rsidRDefault="003A3692" w:rsidP="00DC41F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7,60 %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70720E" w:rsidP="00DC41F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500,00</w:t>
            </w:r>
          </w:p>
        </w:tc>
        <w:tc>
          <w:tcPr>
            <w:tcW w:w="2126" w:type="dxa"/>
          </w:tcPr>
          <w:p w:rsidR="00E617D8" w:rsidRPr="00E617D8" w:rsidRDefault="00DC41F3" w:rsidP="00DC41F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0,70 %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70720E" w:rsidP="00DC41F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5.000,00</w:t>
            </w:r>
          </w:p>
        </w:tc>
        <w:tc>
          <w:tcPr>
            <w:tcW w:w="2126" w:type="dxa"/>
          </w:tcPr>
          <w:p w:rsidR="00E617D8" w:rsidRPr="00E617D8" w:rsidRDefault="00DC41F3" w:rsidP="00DC41F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6,96 %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BA7F2B" w:rsidP="00DC41F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  <w:r w:rsidR="0070720E">
              <w:rPr>
                <w:rFonts w:asciiTheme="minorHAnsi" w:hAnsiTheme="minorHAnsi"/>
                <w:sz w:val="20"/>
              </w:rPr>
              <w:t>.340,00</w:t>
            </w:r>
          </w:p>
        </w:tc>
        <w:tc>
          <w:tcPr>
            <w:tcW w:w="2126" w:type="dxa"/>
          </w:tcPr>
          <w:p w:rsidR="00E617D8" w:rsidRPr="00E617D8" w:rsidRDefault="00BA7F2B" w:rsidP="00DC41F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43,70</w:t>
            </w:r>
            <w:r w:rsidR="003A3692"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E430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="003A369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7E430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7E43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3A3692" w:rsidP="00BA7F2B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71.840,00</w:t>
            </w:r>
          </w:p>
        </w:tc>
        <w:tc>
          <w:tcPr>
            <w:tcW w:w="1418" w:type="dxa"/>
          </w:tcPr>
          <w:p w:rsidR="00E617D8" w:rsidRPr="00E617D8" w:rsidRDefault="003A3692" w:rsidP="00BA7F2B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71.840,00</w:t>
            </w:r>
          </w:p>
        </w:tc>
        <w:tc>
          <w:tcPr>
            <w:tcW w:w="1417" w:type="dxa"/>
          </w:tcPr>
          <w:p w:rsidR="00E617D8" w:rsidRPr="00E617D8" w:rsidRDefault="003A3692" w:rsidP="00BA7F2B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0,00</w:t>
            </w:r>
          </w:p>
        </w:tc>
        <w:tc>
          <w:tcPr>
            <w:tcW w:w="1418" w:type="dxa"/>
          </w:tcPr>
          <w:p w:rsidR="00E617D8" w:rsidRPr="00E617D8" w:rsidRDefault="003A3692" w:rsidP="00BA7F2B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0,00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7E43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7E43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BA7F2B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7E4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3A3692" w:rsidP="00BA7F2B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71.840,00</w:t>
            </w:r>
          </w:p>
        </w:tc>
        <w:tc>
          <w:tcPr>
            <w:tcW w:w="1418" w:type="dxa"/>
          </w:tcPr>
          <w:p w:rsidR="00E617D8" w:rsidRPr="00E617D8" w:rsidRDefault="003A3692" w:rsidP="00BA7F2B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71.840,00</w:t>
            </w:r>
          </w:p>
        </w:tc>
        <w:tc>
          <w:tcPr>
            <w:tcW w:w="1417" w:type="dxa"/>
          </w:tcPr>
          <w:p w:rsidR="00E617D8" w:rsidRPr="00E617D8" w:rsidRDefault="003A3692" w:rsidP="00BA7F2B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0,00</w:t>
            </w:r>
          </w:p>
        </w:tc>
        <w:tc>
          <w:tcPr>
            <w:tcW w:w="1418" w:type="dxa"/>
          </w:tcPr>
          <w:p w:rsidR="00E617D8" w:rsidRPr="00E617D8" w:rsidRDefault="003A3692" w:rsidP="00BA7F2B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0,00</w:t>
            </w: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5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25"/>
            </w:tblGrid>
            <w:tr w:rsidR="00CF53D7" w:rsidRPr="00CB21B7" w:rsidTr="00F87280">
              <w:trPr>
                <w:trHeight w:val="681"/>
              </w:trPr>
              <w:tc>
                <w:tcPr>
                  <w:tcW w:w="5000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F53D7" w:rsidRPr="00DC41F3" w:rsidRDefault="00CF53D7" w:rsidP="00DC41F3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C41F3">
                    <w:rPr>
                      <w:rFonts w:ascii="Calibri" w:hAnsi="Calibri" w:cs="Calibri"/>
                      <w:sz w:val="18"/>
                      <w:szCs w:val="18"/>
                    </w:rPr>
                    <w:t>Uczestnicy uiszczać będą częściową opłatę za wycieczki, wyjazd do teatru.</w:t>
                  </w:r>
                </w:p>
                <w:p w:rsidR="007B2C88" w:rsidRDefault="00CF53D7" w:rsidP="007B2C88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C41F3">
                    <w:rPr>
                      <w:rFonts w:ascii="Calibri" w:hAnsi="Calibri" w:cs="Calibri"/>
                      <w:sz w:val="18"/>
                      <w:szCs w:val="18"/>
                    </w:rPr>
                    <w:t>Uczestnicy wpłacać będą określon</w:t>
                  </w:r>
                  <w:r w:rsidR="00DC41F3">
                    <w:rPr>
                      <w:rFonts w:ascii="Calibri" w:hAnsi="Calibri" w:cs="Calibri"/>
                      <w:sz w:val="18"/>
                      <w:szCs w:val="18"/>
                    </w:rPr>
                    <w:t>ą kwotę ustaloną</w:t>
                  </w:r>
                  <w:r w:rsidRPr="00DC41F3">
                    <w:rPr>
                      <w:rFonts w:ascii="Calibri" w:hAnsi="Calibri" w:cs="Calibri"/>
                      <w:sz w:val="18"/>
                      <w:szCs w:val="18"/>
                    </w:rPr>
                    <w:t xml:space="preserve"> bezpośrednio przed wyjazdem (wg przygotowanej kalkulacji wyjazdu). </w:t>
                  </w:r>
                </w:p>
                <w:p w:rsidR="00CF53D7" w:rsidRPr="00CB21B7" w:rsidRDefault="007B2C88" w:rsidP="007B2C88">
                  <w:pPr>
                    <w:spacing w:line="276" w:lineRule="auto"/>
                    <w:jc w:val="both"/>
                    <w:rPr>
                      <w:rFonts w:ascii="Bookman Old Style" w:hAnsi="Bookman Old Style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Zaplanowano, </w:t>
                  </w:r>
                  <w:r w:rsidR="00CF53D7" w:rsidRPr="00DC41F3">
                    <w:rPr>
                      <w:rFonts w:ascii="Calibri" w:hAnsi="Calibri" w:cs="Calibri"/>
                      <w:sz w:val="18"/>
                      <w:szCs w:val="18"/>
                    </w:rPr>
                    <w:t xml:space="preserve"> iż około 25</w:t>
                  </w:r>
                  <w:r w:rsidR="00A85B9F" w:rsidRPr="00DC41F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CF53D7" w:rsidRPr="00DC41F3">
                    <w:rPr>
                      <w:rFonts w:ascii="Calibri" w:hAnsi="Calibri" w:cs="Calibri"/>
                      <w:sz w:val="18"/>
                      <w:szCs w:val="18"/>
                    </w:rPr>
                    <w:t>% kwoty pochodzić będzie z wpłat adresatów zadania, od uczestników wycieczek i wyjazdów do teatru.</w:t>
                  </w:r>
                </w:p>
              </w:tc>
            </w:tr>
          </w:tbl>
          <w:p w:rsidR="00CF53D7" w:rsidRPr="00CB21B7" w:rsidRDefault="00CF53D7" w:rsidP="00CF5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Verdana"/>
                <w:b/>
                <w:bCs/>
                <w:color w:val="auto"/>
                <w:sz w:val="16"/>
                <w:szCs w:val="16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219D5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C219D5" w:rsidRDefault="00C219D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219D5" w:rsidRDefault="00C219D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219D5" w:rsidRDefault="00C219D5" w:rsidP="00C219D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219D5" w:rsidRDefault="00C219D5" w:rsidP="00C219D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219D5" w:rsidRDefault="00C219D5" w:rsidP="00C219D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219D5" w:rsidRDefault="00C219D5" w:rsidP="00C219D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219D5" w:rsidRDefault="00C219D5" w:rsidP="00C219D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C219D5" w:rsidP="00C219D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Data, 08.03.2021 r. </w:t>
      </w:r>
    </w:p>
    <w:p w:rsidR="00C219D5" w:rsidRDefault="00E24FE3" w:rsidP="00C219D5">
      <w:pPr>
        <w:widowControl w:val="0"/>
        <w:tabs>
          <w:tab w:val="right" w:pos="9540"/>
        </w:tabs>
        <w:autoSpaceDE w:val="0"/>
        <w:autoSpaceDN w:val="0"/>
        <w:adjustRightInd w:val="0"/>
        <w:ind w:left="5103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</w:t>
      </w:r>
      <w:r w:rsidR="00C219D5">
        <w:rPr>
          <w:rFonts w:asciiTheme="minorHAnsi" w:hAnsiTheme="minorHAnsi" w:cs="Verdana"/>
          <w:color w:val="auto"/>
          <w:sz w:val="20"/>
          <w:szCs w:val="20"/>
        </w:rPr>
        <w:t>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</w:t>
      </w:r>
      <w:r w:rsidR="00C219D5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3753A" w:rsidRPr="00F56D0C" w:rsidRDefault="00E24FE3" w:rsidP="00C219D5">
      <w:pPr>
        <w:widowControl w:val="0"/>
        <w:tabs>
          <w:tab w:val="right" w:pos="9540"/>
        </w:tabs>
        <w:autoSpaceDE w:val="0"/>
        <w:autoSpaceDN w:val="0"/>
        <w:adjustRightInd w:val="0"/>
        <w:ind w:left="284" w:firstLine="4961"/>
        <w:jc w:val="center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C219D5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</w:t>
      </w:r>
    </w:p>
    <w:p w:rsidR="00B01A54" w:rsidRPr="00F56D0C" w:rsidRDefault="00E24FE3" w:rsidP="00C219D5">
      <w:pPr>
        <w:widowControl w:val="0"/>
        <w:autoSpaceDE w:val="0"/>
        <w:autoSpaceDN w:val="0"/>
        <w:adjustRightInd w:val="0"/>
        <w:ind w:left="284" w:firstLine="4961"/>
        <w:jc w:val="center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C219D5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</w:t>
      </w:r>
    </w:p>
    <w:p w:rsidR="00E24FE3" w:rsidRPr="00D97AAD" w:rsidRDefault="00E24FE3" w:rsidP="00C219D5">
      <w:pPr>
        <w:widowControl w:val="0"/>
        <w:autoSpaceDE w:val="0"/>
        <w:autoSpaceDN w:val="0"/>
        <w:adjustRightInd w:val="0"/>
        <w:ind w:left="284" w:firstLine="4961"/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C219D5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BE2E0E" w:rsidP="00C219D5">
      <w:pPr>
        <w:widowControl w:val="0"/>
        <w:tabs>
          <w:tab w:val="right" w:pos="9540"/>
        </w:tabs>
        <w:autoSpaceDE w:val="0"/>
        <w:autoSpaceDN w:val="0"/>
        <w:adjustRightInd w:val="0"/>
        <w:ind w:left="284" w:firstLine="4961"/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AFE" w:rsidRDefault="003E2AFE">
      <w:r>
        <w:separator/>
      </w:r>
    </w:p>
  </w:endnote>
  <w:endnote w:type="continuationSeparator" w:id="1">
    <w:p w:rsidR="003E2AFE" w:rsidRDefault="003E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80" w:rsidRDefault="00F872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F87280" w:rsidRDefault="0087091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F87280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1346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F87280" w:rsidRDefault="00F872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80" w:rsidRDefault="00F872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AFE" w:rsidRDefault="003E2AFE">
      <w:r>
        <w:separator/>
      </w:r>
    </w:p>
  </w:footnote>
  <w:footnote w:type="continuationSeparator" w:id="1">
    <w:p w:rsidR="003E2AFE" w:rsidRDefault="003E2AFE">
      <w:r>
        <w:continuationSeparator/>
      </w:r>
    </w:p>
  </w:footnote>
  <w:footnote w:id="2">
    <w:p w:rsidR="00F87280" w:rsidRPr="003A2508" w:rsidRDefault="00F8728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F87280" w:rsidRPr="003A2508" w:rsidRDefault="00F8728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F87280" w:rsidRPr="00C57111" w:rsidRDefault="00F8728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:rsidR="00F87280" w:rsidRPr="00F621DF" w:rsidRDefault="00F8728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F87280" w:rsidRPr="00F621DF" w:rsidRDefault="00F8728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F87280" w:rsidRDefault="00F87280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F87280" w:rsidRPr="00F621DF" w:rsidRDefault="00F8728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80" w:rsidRDefault="00F872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80" w:rsidRDefault="00F872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80" w:rsidRDefault="00F872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A547449"/>
    <w:multiLevelType w:val="hybridMultilevel"/>
    <w:tmpl w:val="EC087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A759C"/>
    <w:multiLevelType w:val="hybridMultilevel"/>
    <w:tmpl w:val="4628C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4"/>
  </w:num>
  <w:num w:numId="12">
    <w:abstractNumId w:val="27"/>
  </w:num>
  <w:num w:numId="13">
    <w:abstractNumId w:val="31"/>
  </w:num>
  <w:num w:numId="14">
    <w:abstractNumId w:val="35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3"/>
  </w:num>
  <w:num w:numId="33">
    <w:abstractNumId w:val="30"/>
  </w:num>
  <w:num w:numId="34">
    <w:abstractNumId w:val="25"/>
  </w:num>
  <w:num w:numId="35">
    <w:abstractNumId w:val="11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0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40B5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172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68CA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69B1"/>
    <w:rsid w:val="001619E2"/>
    <w:rsid w:val="00162461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D7B"/>
    <w:rsid w:val="0026162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9DC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534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3692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AFE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469D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6ABC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9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20E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2C88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301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919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5B9F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4501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1776B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F2B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9D5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0A63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3D7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460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68A3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3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850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9B9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280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037D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Zwykytekst">
    <w:name w:val="Plain Text"/>
    <w:basedOn w:val="Normalny"/>
    <w:link w:val="ZwykytekstZnak"/>
    <w:rsid w:val="00260D7B"/>
    <w:pPr>
      <w:spacing w:after="200" w:line="276" w:lineRule="auto"/>
    </w:pPr>
    <w:rPr>
      <w:rFonts w:ascii="Courier New" w:eastAsia="Calibri" w:hAnsi="Courier New" w:cs="Courier New"/>
      <w:color w:val="auto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60D7B"/>
    <w:rPr>
      <w:rFonts w:ascii="Courier New" w:eastAsia="Calibri" w:hAnsi="Courier New" w:cs="Courier New"/>
      <w:lang w:eastAsia="en-US"/>
    </w:rPr>
  </w:style>
  <w:style w:type="paragraph" w:styleId="NormalnyWeb">
    <w:name w:val="Normal (Web)"/>
    <w:basedOn w:val="Normalny"/>
    <w:uiPriority w:val="99"/>
    <w:rsid w:val="00260D7B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C70A63"/>
    <w:rPr>
      <w:b/>
      <w:bCs/>
    </w:rPr>
  </w:style>
  <w:style w:type="character" w:customStyle="1" w:styleId="e24kjd">
    <w:name w:val="e24kjd"/>
    <w:basedOn w:val="Domylnaczcionkaakapitu"/>
    <w:rsid w:val="007E4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842D-DCBF-44E3-844C-E4D68F96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2622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Basia</cp:lastModifiedBy>
  <cp:revision>11</cp:revision>
  <cp:lastPrinted>2021-03-09T09:35:00Z</cp:lastPrinted>
  <dcterms:created xsi:type="dcterms:W3CDTF">2021-03-08T07:48:00Z</dcterms:created>
  <dcterms:modified xsi:type="dcterms:W3CDTF">2021-03-09T09:39:00Z</dcterms:modified>
</cp:coreProperties>
</file>